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BB" w:rsidRPr="00977DA1" w:rsidRDefault="004C19BB" w:rsidP="000B6011">
      <w:pPr>
        <w:rPr>
          <w:sz w:val="6"/>
          <w:szCs w:val="6"/>
          <w:lang w:val="tr-TR"/>
        </w:rPr>
      </w:pPr>
    </w:p>
    <w:tbl>
      <w:tblPr>
        <w:tblW w:w="10299" w:type="dxa"/>
        <w:jc w:val="center"/>
        <w:tblLayout w:type="fixed"/>
        <w:tblLook w:val="0000" w:firstRow="0" w:lastRow="0" w:firstColumn="0" w:lastColumn="0" w:noHBand="0" w:noVBand="0"/>
      </w:tblPr>
      <w:tblGrid>
        <w:gridCol w:w="2520"/>
        <w:gridCol w:w="992"/>
        <w:gridCol w:w="2127"/>
        <w:gridCol w:w="1701"/>
        <w:gridCol w:w="328"/>
        <w:gridCol w:w="523"/>
        <w:gridCol w:w="2108"/>
      </w:tblGrid>
      <w:tr w:rsidR="00E27811" w:rsidRPr="000B6011" w:rsidTr="00E05395">
        <w:trPr>
          <w:trHeight w:hRule="exact" w:val="907"/>
          <w:jc w:val="center"/>
        </w:trPr>
        <w:tc>
          <w:tcPr>
            <w:tcW w:w="8191" w:type="dxa"/>
            <w:gridSpan w:val="6"/>
            <w:shd w:val="clear" w:color="auto" w:fill="D9D9D9" w:themeFill="background1" w:themeFillShade="D9"/>
          </w:tcPr>
          <w:p w:rsidR="00E27811" w:rsidRPr="00D56576" w:rsidRDefault="00747C14" w:rsidP="003958CF">
            <w:pPr>
              <w:pStyle w:val="Balk3"/>
              <w:jc w:val="left"/>
              <w:rPr>
                <w:rFonts w:cs="Arial"/>
                <w:sz w:val="36"/>
                <w:szCs w:val="36"/>
                <w:lang w:val="tr-TR"/>
              </w:rPr>
            </w:pPr>
            <w:r>
              <w:rPr>
                <w:rFonts w:cs="Arial"/>
                <w:color w:val="auto"/>
                <w:sz w:val="36"/>
                <w:szCs w:val="36"/>
                <w:lang w:val="tr-TR"/>
              </w:rPr>
              <w:t>TEK DERS SINAVI DİLEKÇESİ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E27811" w:rsidRPr="00E27811" w:rsidRDefault="00E27811" w:rsidP="00E27811">
            <w:pPr>
              <w:pStyle w:val="FieldText"/>
              <w:jc w:val="center"/>
              <w:rPr>
                <w:rFonts w:cs="Arial"/>
                <w:color w:val="FFFFFF" w:themeColor="background1"/>
                <w:sz w:val="24"/>
                <w:szCs w:val="24"/>
                <w:lang w:val="tr-TR"/>
              </w:rPr>
            </w:pPr>
            <w:r w:rsidRPr="00B569E0">
              <w:rPr>
                <w:rFonts w:cs="Arial"/>
                <w:sz w:val="24"/>
                <w:szCs w:val="24"/>
                <w:lang w:val="tr-TR"/>
              </w:rPr>
              <w:fldChar w:fldCharType="begin"/>
            </w:r>
            <w:r w:rsidRPr="00B569E0">
              <w:rPr>
                <w:rFonts w:cs="Arial"/>
                <w:sz w:val="24"/>
                <w:szCs w:val="24"/>
                <w:lang w:val="tr-TR"/>
              </w:rPr>
              <w:instrText xml:space="preserve"> DATE \@ "dd.MM.yyyy" </w:instrText>
            </w:r>
            <w:r w:rsidRPr="00B569E0">
              <w:rPr>
                <w:rFonts w:cs="Arial"/>
                <w:sz w:val="24"/>
                <w:szCs w:val="24"/>
                <w:lang w:val="tr-TR"/>
              </w:rPr>
              <w:fldChar w:fldCharType="separate"/>
            </w:r>
            <w:r w:rsidR="00145D2C">
              <w:rPr>
                <w:rFonts w:cs="Arial"/>
                <w:noProof/>
                <w:sz w:val="24"/>
                <w:szCs w:val="24"/>
                <w:lang w:val="tr-TR"/>
              </w:rPr>
              <w:t>11.02.2020</w:t>
            </w:r>
            <w:r w:rsidRPr="00B569E0">
              <w:rPr>
                <w:rFonts w:cs="Arial"/>
                <w:sz w:val="24"/>
                <w:szCs w:val="24"/>
                <w:lang w:val="tr-TR"/>
              </w:rPr>
              <w:fldChar w:fldCharType="end"/>
            </w:r>
          </w:p>
        </w:tc>
      </w:tr>
      <w:tr w:rsidR="00E05395" w:rsidRPr="000B6011" w:rsidTr="008068AE">
        <w:trPr>
          <w:trHeight w:val="554"/>
          <w:jc w:val="center"/>
        </w:trPr>
        <w:tc>
          <w:tcPr>
            <w:tcW w:w="2520" w:type="dxa"/>
            <w:shd w:val="clear" w:color="auto" w:fill="FFFFFF"/>
            <w:vAlign w:val="center"/>
          </w:tcPr>
          <w:p w:rsidR="00E05395" w:rsidRPr="00EE0176" w:rsidRDefault="00E05395" w:rsidP="00A709E8">
            <w:pPr>
              <w:pStyle w:val="FieldText"/>
              <w:rPr>
                <w:rFonts w:cs="Arial"/>
                <w:sz w:val="20"/>
                <w:szCs w:val="20"/>
                <w:lang w:val="tr-TR"/>
              </w:rPr>
            </w:pPr>
            <w:r w:rsidRPr="00EE0176">
              <w:rPr>
                <w:rFonts w:cs="Arial"/>
                <w:sz w:val="20"/>
                <w:szCs w:val="20"/>
                <w:lang w:val="tr-TR"/>
              </w:rPr>
              <w:t>Adı ve Soyadı</w:t>
            </w:r>
          </w:p>
        </w:tc>
        <w:tc>
          <w:tcPr>
            <w:tcW w:w="7779" w:type="dxa"/>
            <w:gridSpan w:val="6"/>
            <w:shd w:val="clear" w:color="auto" w:fill="auto"/>
            <w:vAlign w:val="center"/>
          </w:tcPr>
          <w:p w:rsidR="00E05395" w:rsidRPr="00EE0176" w:rsidRDefault="00E05395" w:rsidP="00A709E8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bookmarkStart w:id="0" w:name="_GoBack"/>
            <w:bookmarkEnd w:id="0"/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</w:tr>
      <w:tr w:rsidR="00F158E3" w:rsidRPr="000B6011" w:rsidTr="008068AE">
        <w:trPr>
          <w:trHeight w:val="554"/>
          <w:jc w:val="center"/>
        </w:trPr>
        <w:tc>
          <w:tcPr>
            <w:tcW w:w="2520" w:type="dxa"/>
            <w:shd w:val="clear" w:color="auto" w:fill="FFFFFF"/>
            <w:vAlign w:val="center"/>
          </w:tcPr>
          <w:p w:rsidR="00F158E3" w:rsidRPr="00EE0176" w:rsidRDefault="00F158E3" w:rsidP="00FC6CAD">
            <w:pPr>
              <w:pStyle w:val="FieldText"/>
              <w:rPr>
                <w:rFonts w:cs="Arial"/>
                <w:sz w:val="20"/>
                <w:szCs w:val="20"/>
                <w:lang w:val="tr-TR"/>
              </w:rPr>
            </w:pPr>
            <w:r w:rsidRPr="00EE0176">
              <w:rPr>
                <w:rFonts w:cs="Arial"/>
                <w:sz w:val="20"/>
                <w:szCs w:val="20"/>
                <w:lang w:val="tr-TR"/>
              </w:rPr>
              <w:t>Numarası</w:t>
            </w:r>
          </w:p>
        </w:tc>
        <w:tc>
          <w:tcPr>
            <w:tcW w:w="5148" w:type="dxa"/>
            <w:gridSpan w:val="4"/>
            <w:shd w:val="clear" w:color="auto" w:fill="auto"/>
            <w:vAlign w:val="center"/>
          </w:tcPr>
          <w:p w:rsidR="00F158E3" w:rsidRPr="00EE0176" w:rsidRDefault="00F158E3" w:rsidP="00A709E8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2631" w:type="dxa"/>
            <w:gridSpan w:val="2"/>
            <w:vMerge w:val="restart"/>
            <w:shd w:val="clear" w:color="auto" w:fill="auto"/>
            <w:vAlign w:val="center"/>
          </w:tcPr>
          <w:p w:rsidR="00F158E3" w:rsidRPr="00EE0176" w:rsidRDefault="00F158E3" w:rsidP="00F158E3">
            <w:pPr>
              <w:pStyle w:val="FieldText"/>
              <w:jc w:val="center"/>
              <w:rPr>
                <w:rFonts w:cs="Arial"/>
                <w:b w:val="0"/>
                <w:sz w:val="56"/>
                <w:szCs w:val="56"/>
                <w:lang w:val="tr-TR"/>
              </w:rPr>
            </w:pPr>
            <w:r w:rsidRPr="00EE0176">
              <w:rPr>
                <w:rFonts w:cs="Arial"/>
                <w:b w:val="0"/>
                <w:color w:val="D9D9D9" w:themeColor="background1" w:themeShade="D9"/>
                <w:sz w:val="56"/>
                <w:szCs w:val="56"/>
                <w:lang w:val="tr-TR"/>
              </w:rPr>
              <w:t>İMZA</w:t>
            </w:r>
          </w:p>
        </w:tc>
      </w:tr>
      <w:tr w:rsidR="00321B05" w:rsidRPr="000B6011" w:rsidTr="00321B05">
        <w:trPr>
          <w:trHeight w:val="1108"/>
          <w:jc w:val="center"/>
        </w:trPr>
        <w:tc>
          <w:tcPr>
            <w:tcW w:w="2520" w:type="dxa"/>
            <w:shd w:val="clear" w:color="auto" w:fill="FFFFFF"/>
          </w:tcPr>
          <w:p w:rsidR="00321B05" w:rsidRPr="00EE0176" w:rsidRDefault="00321B05" w:rsidP="00321B05">
            <w:pPr>
              <w:pStyle w:val="FieldText"/>
              <w:rPr>
                <w:rFonts w:cs="Arial"/>
                <w:sz w:val="20"/>
                <w:szCs w:val="20"/>
                <w:lang w:val="tr-TR"/>
              </w:rPr>
            </w:pPr>
            <w:r w:rsidRPr="00EE0176">
              <w:rPr>
                <w:rFonts w:cs="Arial"/>
                <w:sz w:val="20"/>
                <w:szCs w:val="20"/>
                <w:lang w:val="tr-TR"/>
              </w:rPr>
              <w:t>Adres</w:t>
            </w:r>
          </w:p>
        </w:tc>
        <w:tc>
          <w:tcPr>
            <w:tcW w:w="5148" w:type="dxa"/>
            <w:gridSpan w:val="4"/>
            <w:shd w:val="clear" w:color="auto" w:fill="auto"/>
          </w:tcPr>
          <w:p w:rsidR="00321B05" w:rsidRPr="00EE0176" w:rsidRDefault="00321B05" w:rsidP="00321B05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2631" w:type="dxa"/>
            <w:gridSpan w:val="2"/>
            <w:vMerge/>
            <w:shd w:val="clear" w:color="auto" w:fill="auto"/>
            <w:vAlign w:val="center"/>
          </w:tcPr>
          <w:p w:rsidR="00321B05" w:rsidRPr="00EE0176" w:rsidRDefault="00321B05" w:rsidP="00F158E3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</w:p>
        </w:tc>
      </w:tr>
      <w:tr w:rsidR="00F158E3" w:rsidRPr="000B6011" w:rsidTr="008068AE">
        <w:trPr>
          <w:trHeight w:val="554"/>
          <w:jc w:val="center"/>
        </w:trPr>
        <w:tc>
          <w:tcPr>
            <w:tcW w:w="2520" w:type="dxa"/>
            <w:shd w:val="clear" w:color="auto" w:fill="FFFFFF"/>
            <w:vAlign w:val="center"/>
          </w:tcPr>
          <w:p w:rsidR="00F158E3" w:rsidRPr="00EE0176" w:rsidRDefault="00F158E3" w:rsidP="00A709E8">
            <w:pPr>
              <w:pStyle w:val="FieldText"/>
              <w:rPr>
                <w:rFonts w:cs="Arial"/>
                <w:sz w:val="20"/>
                <w:szCs w:val="20"/>
                <w:lang w:val="tr-TR"/>
              </w:rPr>
            </w:pPr>
            <w:r w:rsidRPr="00EE0176">
              <w:rPr>
                <w:rFonts w:cs="Arial"/>
                <w:sz w:val="20"/>
                <w:szCs w:val="20"/>
                <w:lang w:val="tr-TR"/>
              </w:rPr>
              <w:t>Telefon</w:t>
            </w:r>
          </w:p>
        </w:tc>
        <w:tc>
          <w:tcPr>
            <w:tcW w:w="5148" w:type="dxa"/>
            <w:gridSpan w:val="4"/>
            <w:shd w:val="clear" w:color="auto" w:fill="auto"/>
            <w:vAlign w:val="center"/>
          </w:tcPr>
          <w:p w:rsidR="00F158E3" w:rsidRPr="00EE0176" w:rsidRDefault="00F158E3" w:rsidP="00A709E8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2631" w:type="dxa"/>
            <w:gridSpan w:val="2"/>
            <w:vMerge/>
            <w:shd w:val="clear" w:color="auto" w:fill="auto"/>
            <w:vAlign w:val="center"/>
          </w:tcPr>
          <w:p w:rsidR="00F158E3" w:rsidRPr="00EE0176" w:rsidRDefault="00F158E3" w:rsidP="00F158E3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</w:p>
        </w:tc>
      </w:tr>
      <w:tr w:rsidR="001E3C11" w:rsidRPr="000B6011" w:rsidTr="008068AE">
        <w:trPr>
          <w:trHeight w:val="554"/>
          <w:jc w:val="center"/>
        </w:trPr>
        <w:tc>
          <w:tcPr>
            <w:tcW w:w="2520" w:type="dxa"/>
            <w:shd w:val="clear" w:color="auto" w:fill="FFFFFF"/>
            <w:vAlign w:val="center"/>
          </w:tcPr>
          <w:p w:rsidR="001E3C11" w:rsidRPr="00EE0176" w:rsidRDefault="001E3C11" w:rsidP="00A709E8">
            <w:pPr>
              <w:pStyle w:val="FieldText"/>
              <w:rPr>
                <w:rFonts w:cs="Arial"/>
                <w:sz w:val="20"/>
                <w:szCs w:val="20"/>
                <w:lang w:val="tr-TR"/>
              </w:rPr>
            </w:pPr>
            <w:r w:rsidRPr="00EE0176">
              <w:rPr>
                <w:rFonts w:cs="Arial"/>
                <w:sz w:val="20"/>
                <w:szCs w:val="20"/>
                <w:lang w:val="tr-TR"/>
              </w:rPr>
              <w:t>E-posta</w:t>
            </w:r>
          </w:p>
        </w:tc>
        <w:tc>
          <w:tcPr>
            <w:tcW w:w="7779" w:type="dxa"/>
            <w:gridSpan w:val="6"/>
            <w:shd w:val="clear" w:color="auto" w:fill="auto"/>
            <w:vAlign w:val="center"/>
          </w:tcPr>
          <w:p w:rsidR="001E3C11" w:rsidRPr="00EE0176" w:rsidRDefault="001E3C11" w:rsidP="00A709E8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@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</w:tr>
      <w:tr w:rsidR="00747C14" w:rsidRPr="000B6011" w:rsidTr="008068AE">
        <w:trPr>
          <w:trHeight w:val="554"/>
          <w:jc w:val="center"/>
        </w:trPr>
        <w:tc>
          <w:tcPr>
            <w:tcW w:w="2520" w:type="dxa"/>
            <w:shd w:val="clear" w:color="auto" w:fill="FFFFFF"/>
            <w:vAlign w:val="center"/>
          </w:tcPr>
          <w:p w:rsidR="00747C14" w:rsidRPr="00EE0176" w:rsidRDefault="00747C14" w:rsidP="00A709E8">
            <w:pPr>
              <w:pStyle w:val="FieldText"/>
              <w:rPr>
                <w:rFonts w:cs="Arial"/>
                <w:sz w:val="20"/>
                <w:szCs w:val="20"/>
                <w:lang w:val="tr-TR"/>
              </w:rPr>
            </w:pPr>
            <w:r w:rsidRPr="00EE0176">
              <w:rPr>
                <w:rFonts w:cs="Arial"/>
                <w:sz w:val="20"/>
                <w:szCs w:val="20"/>
                <w:lang w:val="tr-TR"/>
              </w:rPr>
              <w:t>Dersin Kodu ve Grubu</w:t>
            </w:r>
          </w:p>
        </w:tc>
        <w:tc>
          <w:tcPr>
            <w:tcW w:w="7779" w:type="dxa"/>
            <w:gridSpan w:val="6"/>
            <w:shd w:val="clear" w:color="auto" w:fill="auto"/>
            <w:vAlign w:val="center"/>
          </w:tcPr>
          <w:p w:rsidR="00747C14" w:rsidRPr="00EE0176" w:rsidRDefault="00747C14" w:rsidP="00A709E8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</w:tr>
      <w:tr w:rsidR="00747C14" w:rsidRPr="000B6011" w:rsidTr="008068AE">
        <w:trPr>
          <w:trHeight w:val="554"/>
          <w:jc w:val="center"/>
        </w:trPr>
        <w:tc>
          <w:tcPr>
            <w:tcW w:w="2520" w:type="dxa"/>
            <w:shd w:val="clear" w:color="auto" w:fill="FFFFFF"/>
            <w:vAlign w:val="center"/>
          </w:tcPr>
          <w:p w:rsidR="00747C14" w:rsidRPr="00EE0176" w:rsidRDefault="00747C14" w:rsidP="00A709E8">
            <w:pPr>
              <w:pStyle w:val="FieldText"/>
              <w:rPr>
                <w:rFonts w:cs="Arial"/>
                <w:sz w:val="20"/>
                <w:szCs w:val="20"/>
                <w:lang w:val="tr-TR"/>
              </w:rPr>
            </w:pPr>
            <w:r w:rsidRPr="00EE0176">
              <w:rPr>
                <w:rFonts w:cs="Arial"/>
                <w:sz w:val="20"/>
                <w:szCs w:val="20"/>
                <w:lang w:val="tr-TR"/>
              </w:rPr>
              <w:t>Dersin Adı</w:t>
            </w:r>
          </w:p>
        </w:tc>
        <w:tc>
          <w:tcPr>
            <w:tcW w:w="7779" w:type="dxa"/>
            <w:gridSpan w:val="6"/>
            <w:shd w:val="clear" w:color="auto" w:fill="auto"/>
            <w:vAlign w:val="center"/>
          </w:tcPr>
          <w:p w:rsidR="00747C14" w:rsidRPr="00EE0176" w:rsidRDefault="00747C14" w:rsidP="00A709E8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</w:tr>
      <w:tr w:rsidR="008C49A6" w:rsidRPr="000B6011" w:rsidTr="00C87E1F">
        <w:trPr>
          <w:trHeight w:val="554"/>
          <w:jc w:val="center"/>
        </w:trPr>
        <w:tc>
          <w:tcPr>
            <w:tcW w:w="2520" w:type="dxa"/>
            <w:shd w:val="clear" w:color="auto" w:fill="FFFFFF"/>
            <w:vAlign w:val="center"/>
          </w:tcPr>
          <w:p w:rsidR="008C49A6" w:rsidRPr="00EE0176" w:rsidRDefault="008C49A6" w:rsidP="00A709E8">
            <w:pPr>
              <w:pStyle w:val="FieldText"/>
              <w:rPr>
                <w:rFonts w:cs="Arial"/>
                <w:sz w:val="20"/>
                <w:szCs w:val="20"/>
                <w:lang w:val="tr-TR"/>
              </w:rPr>
            </w:pPr>
            <w:r w:rsidRPr="00EE0176">
              <w:rPr>
                <w:rFonts w:cs="Arial"/>
                <w:sz w:val="20"/>
                <w:szCs w:val="20"/>
                <w:lang w:val="tr-TR"/>
              </w:rPr>
              <w:t>Öğretim Üyesi/Görevlisi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49A6" w:rsidRPr="00EE0176" w:rsidRDefault="008C49A6" w:rsidP="00A709E8">
            <w:pPr>
              <w:pStyle w:val="FieldText"/>
              <w:rPr>
                <w:rFonts w:cs="Arial"/>
                <w:sz w:val="20"/>
                <w:szCs w:val="20"/>
                <w:lang w:val="tr-TR"/>
              </w:rPr>
            </w:pPr>
            <w:r w:rsidRPr="00EE0176">
              <w:rPr>
                <w:rFonts w:cs="Arial"/>
                <w:sz w:val="20"/>
                <w:szCs w:val="20"/>
                <w:lang w:val="tr-TR"/>
              </w:rPr>
              <w:t>Unvanı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C49A6" w:rsidRPr="00EE0176" w:rsidRDefault="006F1535" w:rsidP="00607EA0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sdt>
              <w:sdtPr>
                <w:rPr>
                  <w:rStyle w:val="Stil6"/>
                  <w:b/>
                  <w:sz w:val="20"/>
                  <w:szCs w:val="20"/>
                </w:rPr>
                <w:id w:val="861398702"/>
                <w:placeholder>
                  <w:docPart w:val="636A02378FBF468F8DAE928B1A14107C"/>
                </w:placeholder>
                <w:dropDownList>
                  <w:listItem w:displayText="Profesör" w:value="Profesör"/>
                  <w:listItem w:displayText="Doçent" w:value="Doçent"/>
                  <w:listItem w:displayText="Yardımcı Doçent" w:value="Yardımcı Doçent"/>
                  <w:listItem w:displayText="Araştırma Görevlisi" w:value="Araştırma Görevlisi"/>
                  <w:listItem w:displayText="Öğretim Görevlisi" w:value="Öğretim Görevlisi"/>
                  <w:listItem w:displayText="Okutman" w:value="Okutman"/>
                  <w:listItem w:displayText="Diğer" w:value="Diğer"/>
                </w:dropDownList>
              </w:sdtPr>
              <w:sdtEndPr>
                <w:rPr>
                  <w:rStyle w:val="Stil6"/>
                </w:rPr>
              </w:sdtEndPr>
              <w:sdtContent>
                <w:r w:rsidR="009A28E9">
                  <w:rPr>
                    <w:rStyle w:val="Stil6"/>
                    <w:b/>
                    <w:sz w:val="20"/>
                    <w:szCs w:val="20"/>
                  </w:rPr>
                  <w:t>Profesör</w:t>
                </w:r>
              </w:sdtContent>
            </w:sdt>
            <w:r w:rsidR="008C49A6" w:rsidRPr="00EE0176">
              <w:rPr>
                <w:rFonts w:cs="Arial"/>
                <w:b w:val="0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49A6" w:rsidRPr="00EE0176" w:rsidRDefault="008C49A6" w:rsidP="00747C14">
            <w:pPr>
              <w:pStyle w:val="FieldText"/>
              <w:rPr>
                <w:rFonts w:cs="Arial"/>
                <w:sz w:val="20"/>
                <w:szCs w:val="20"/>
                <w:lang w:val="tr-TR"/>
              </w:rPr>
            </w:pPr>
            <w:r w:rsidRPr="00EE0176">
              <w:rPr>
                <w:rFonts w:cs="Arial"/>
                <w:sz w:val="20"/>
                <w:szCs w:val="20"/>
                <w:lang w:val="tr-TR"/>
              </w:rPr>
              <w:t>Adı-Soyadı</w:t>
            </w:r>
          </w:p>
        </w:tc>
        <w:tc>
          <w:tcPr>
            <w:tcW w:w="2959" w:type="dxa"/>
            <w:gridSpan w:val="3"/>
            <w:shd w:val="clear" w:color="auto" w:fill="auto"/>
            <w:vAlign w:val="center"/>
          </w:tcPr>
          <w:p w:rsidR="008C49A6" w:rsidRPr="00EE0176" w:rsidRDefault="008C49A6" w:rsidP="00747C14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EE0176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</w:tr>
      <w:tr w:rsidR="00C87E1F" w:rsidRPr="000B6011" w:rsidTr="00B73513">
        <w:trPr>
          <w:trHeight w:val="554"/>
          <w:jc w:val="center"/>
        </w:trPr>
        <w:tc>
          <w:tcPr>
            <w:tcW w:w="10299" w:type="dxa"/>
            <w:gridSpan w:val="7"/>
            <w:shd w:val="clear" w:color="auto" w:fill="FFFFFF"/>
            <w:vAlign w:val="center"/>
          </w:tcPr>
          <w:p w:rsidR="00C87E1F" w:rsidRPr="00C87E1F" w:rsidRDefault="00C87E1F" w:rsidP="00C87E1F">
            <w:pPr>
              <w:pStyle w:val="FieldText"/>
              <w:rPr>
                <w:rStyle w:val="Stil2"/>
                <w:rFonts w:ascii="Arial Narrow" w:hAnsi="Arial Narrow"/>
                <w:sz w:val="40"/>
                <w:szCs w:val="40"/>
                <w:lang w:val="tr-TR"/>
              </w:rPr>
            </w:pPr>
            <w:r>
              <w:rPr>
                <w:rStyle w:val="Stil2"/>
                <w:rFonts w:ascii="Arial Narrow" w:hAnsi="Arial Narrow"/>
                <w:i/>
                <w:sz w:val="19"/>
                <w:lang w:val="tr-TR"/>
              </w:rPr>
              <w:t xml:space="preserve">                                                                                                    </w:t>
            </w:r>
            <w:r w:rsidRPr="00C87E1F">
              <w:rPr>
                <w:rStyle w:val="Stil2"/>
                <w:rFonts w:ascii="Arial Narrow" w:hAnsi="Arial Narrow"/>
                <w:sz w:val="40"/>
                <w:szCs w:val="40"/>
                <w:lang w:val="tr-TR"/>
              </w:rPr>
              <w:sym w:font="Wingdings 3" w:char="F0BB"/>
            </w:r>
          </w:p>
          <w:p w:rsidR="00C87E1F" w:rsidRDefault="00C87E1F" w:rsidP="00C87E1F">
            <w:pPr>
              <w:pStyle w:val="FieldText"/>
              <w:rPr>
                <w:rStyle w:val="Stil2"/>
                <w:rFonts w:ascii="Arial Narrow" w:hAnsi="Arial Narrow"/>
                <w:i/>
                <w:sz w:val="19"/>
                <w:lang w:val="tr-TR"/>
              </w:rPr>
            </w:pPr>
            <w:r>
              <w:rPr>
                <w:rStyle w:val="Stil2"/>
                <w:rFonts w:ascii="Arial Narrow" w:hAnsi="Arial Narrow"/>
                <w:i/>
                <w:sz w:val="19"/>
                <w:lang w:val="tr-TR"/>
              </w:rPr>
              <w:t xml:space="preserve">                                                                               Lütfen üstteki</w:t>
            </w:r>
            <w:r w:rsidRPr="001B16BE">
              <w:rPr>
                <w:rStyle w:val="Stil2"/>
                <w:rFonts w:ascii="Arial Narrow" w:hAnsi="Arial Narrow"/>
                <w:i/>
                <w:sz w:val="19"/>
                <w:lang w:val="tr-TR"/>
              </w:rPr>
              <w:t xml:space="preserve"> kutuya tıklayınız</w:t>
            </w:r>
            <w:r>
              <w:rPr>
                <w:rStyle w:val="Stil2"/>
                <w:rFonts w:ascii="Arial Narrow" w:hAnsi="Arial Narrow"/>
                <w:i/>
                <w:sz w:val="19"/>
                <w:lang w:val="tr-TR"/>
              </w:rPr>
              <w:t>!</w:t>
            </w:r>
          </w:p>
          <w:p w:rsidR="00C87E1F" w:rsidRPr="00EE0176" w:rsidRDefault="00C87E1F" w:rsidP="00747C14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</w:p>
        </w:tc>
      </w:tr>
    </w:tbl>
    <w:p w:rsidR="004C7B28" w:rsidRDefault="004C7B28" w:rsidP="00F158E3">
      <w:pPr>
        <w:jc w:val="center"/>
        <w:rPr>
          <w:rFonts w:ascii="Times New Roman" w:hAnsi="Times New Roman"/>
          <w:i/>
          <w:sz w:val="18"/>
          <w:szCs w:val="18"/>
          <w:lang w:val="tr-TR"/>
        </w:rPr>
      </w:pPr>
    </w:p>
    <w:p w:rsidR="00146F3B" w:rsidRDefault="00146F3B" w:rsidP="00F158E3">
      <w:pPr>
        <w:jc w:val="center"/>
        <w:rPr>
          <w:rFonts w:ascii="Times New Roman" w:hAnsi="Times New Roman"/>
          <w:i/>
          <w:sz w:val="18"/>
          <w:szCs w:val="18"/>
          <w:lang w:val="tr-TR"/>
        </w:rPr>
      </w:pPr>
    </w:p>
    <w:p w:rsidR="00146F3B" w:rsidRDefault="00146F3B" w:rsidP="00F158E3">
      <w:pPr>
        <w:jc w:val="center"/>
        <w:rPr>
          <w:rFonts w:ascii="Times New Roman" w:hAnsi="Times New Roman"/>
          <w:i/>
          <w:sz w:val="18"/>
          <w:szCs w:val="18"/>
          <w:lang w:val="tr-TR"/>
        </w:rPr>
      </w:pPr>
    </w:p>
    <w:p w:rsidR="00146F3B" w:rsidRDefault="00146F3B" w:rsidP="00F158E3">
      <w:pPr>
        <w:jc w:val="center"/>
        <w:rPr>
          <w:rFonts w:ascii="Times New Roman" w:hAnsi="Times New Roman"/>
          <w:i/>
          <w:sz w:val="18"/>
          <w:szCs w:val="18"/>
          <w:lang w:val="tr-TR"/>
        </w:rPr>
      </w:pPr>
    </w:p>
    <w:p w:rsidR="00146F3B" w:rsidRDefault="00146F3B" w:rsidP="00F158E3">
      <w:pPr>
        <w:jc w:val="center"/>
        <w:rPr>
          <w:rFonts w:ascii="Times New Roman" w:hAnsi="Times New Roman"/>
          <w:i/>
          <w:sz w:val="18"/>
          <w:szCs w:val="18"/>
          <w:lang w:val="tr-TR"/>
        </w:rPr>
      </w:pPr>
    </w:p>
    <w:p w:rsidR="00146F3B" w:rsidRDefault="00146F3B" w:rsidP="00146F3B">
      <w:pPr>
        <w:jc w:val="both"/>
        <w:rPr>
          <w:rFonts w:ascii="Times New Roman" w:hAnsi="Times New Roman"/>
          <w:sz w:val="18"/>
          <w:szCs w:val="18"/>
          <w:lang w:val="tr-TR"/>
        </w:rPr>
      </w:pPr>
    </w:p>
    <w:p w:rsidR="00146F3B" w:rsidRDefault="00146F3B" w:rsidP="00146F3B">
      <w:pPr>
        <w:jc w:val="both"/>
        <w:rPr>
          <w:rFonts w:ascii="Times New Roman" w:hAnsi="Times New Roman"/>
          <w:sz w:val="18"/>
          <w:szCs w:val="18"/>
          <w:lang w:val="tr-TR"/>
        </w:rPr>
      </w:pPr>
    </w:p>
    <w:p w:rsidR="00146F3B" w:rsidRDefault="00146F3B" w:rsidP="00146F3B">
      <w:pPr>
        <w:jc w:val="both"/>
        <w:rPr>
          <w:rFonts w:ascii="Times New Roman" w:hAnsi="Times New Roman"/>
          <w:sz w:val="18"/>
          <w:szCs w:val="18"/>
          <w:lang w:val="tr-TR"/>
        </w:rPr>
      </w:pPr>
    </w:p>
    <w:p w:rsidR="00146F3B" w:rsidRDefault="00146F3B" w:rsidP="00146F3B">
      <w:pPr>
        <w:jc w:val="both"/>
        <w:rPr>
          <w:rFonts w:ascii="Times New Roman" w:hAnsi="Times New Roman"/>
          <w:sz w:val="18"/>
          <w:szCs w:val="18"/>
          <w:lang w:val="tr-TR"/>
        </w:rPr>
      </w:pPr>
    </w:p>
    <w:p w:rsidR="00146F3B" w:rsidRDefault="00146F3B" w:rsidP="00146F3B">
      <w:pPr>
        <w:jc w:val="both"/>
        <w:rPr>
          <w:rFonts w:ascii="Times New Roman" w:hAnsi="Times New Roman"/>
          <w:sz w:val="18"/>
          <w:szCs w:val="18"/>
          <w:lang w:val="tr-TR"/>
        </w:rPr>
      </w:pPr>
    </w:p>
    <w:p w:rsidR="00146F3B" w:rsidRPr="00146F3B" w:rsidRDefault="00146F3B" w:rsidP="00146F3B">
      <w:pPr>
        <w:jc w:val="both"/>
        <w:rPr>
          <w:rFonts w:ascii="Times New Roman" w:hAnsi="Times New Roman"/>
          <w:sz w:val="18"/>
          <w:szCs w:val="18"/>
          <w:lang w:val="tr-TR"/>
        </w:rPr>
      </w:pPr>
      <w:r>
        <w:rPr>
          <w:rFonts w:ascii="Times New Roman" w:hAnsi="Times New Roman"/>
          <w:sz w:val="18"/>
          <w:szCs w:val="18"/>
          <w:lang w:val="tr-TR"/>
        </w:rPr>
        <w:t>* Tek ders sınavına girecek öğrenci, dersten sorumlu öğretim elemanı ile iletişime geçip sınav saatini ve yerini kararlaştıracaktır.</w:t>
      </w:r>
    </w:p>
    <w:sectPr w:rsidR="00146F3B" w:rsidRPr="00146F3B" w:rsidSect="00797F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535" w:rsidRPr="007642E2" w:rsidRDefault="006F1535" w:rsidP="007642E2">
      <w:pPr>
        <w:pStyle w:val="FieldText"/>
        <w:rPr>
          <w:b w:val="0"/>
          <w:szCs w:val="24"/>
        </w:rPr>
      </w:pPr>
      <w:r>
        <w:separator/>
      </w:r>
    </w:p>
  </w:endnote>
  <w:endnote w:type="continuationSeparator" w:id="0">
    <w:p w:rsidR="006F1535" w:rsidRPr="007642E2" w:rsidRDefault="006F1535" w:rsidP="007642E2">
      <w:pPr>
        <w:pStyle w:val="FieldText"/>
        <w:rPr>
          <w:b w:val="0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D2C" w:rsidRDefault="00145D2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9D7" w:rsidRDefault="001169D7" w:rsidP="00856D72">
    <w:pPr>
      <w:pStyle w:val="stBilgi"/>
      <w:jc w:val="center"/>
      <w:rPr>
        <w:sz w:val="16"/>
        <w:szCs w:val="16"/>
      </w:rPr>
    </w:pPr>
  </w:p>
  <w:p w:rsidR="00747C14" w:rsidRPr="00F158E3" w:rsidRDefault="00747C14" w:rsidP="00747C14">
    <w:pPr>
      <w:jc w:val="both"/>
      <w:rPr>
        <w:rFonts w:ascii="Arial Narrow" w:hAnsi="Arial Narrow"/>
        <w:sz w:val="22"/>
        <w:szCs w:val="22"/>
        <w:lang w:val="tr-TR"/>
      </w:rPr>
    </w:pPr>
    <w:r w:rsidRPr="00F158E3">
      <w:rPr>
        <w:rFonts w:ascii="Arial Narrow" w:hAnsi="Arial Narrow"/>
        <w:b/>
        <w:sz w:val="22"/>
        <w:szCs w:val="22"/>
        <w:lang w:val="tr-TR"/>
      </w:rPr>
      <w:t>NOT:</w:t>
    </w:r>
    <w:r w:rsidRPr="00F158E3">
      <w:rPr>
        <w:rFonts w:ascii="Arial Narrow" w:hAnsi="Arial Narrow"/>
        <w:sz w:val="22"/>
        <w:szCs w:val="22"/>
        <w:lang w:val="tr-TR"/>
      </w:rPr>
      <w:t xml:space="preserve"> Beyan ettiğim bilgilerin doğru olmaması durumunda sınavımın geçersiz sayılmasını kabul ederim</w:t>
    </w:r>
  </w:p>
  <w:p w:rsidR="001169D7" w:rsidRPr="00747C14" w:rsidRDefault="001169D7" w:rsidP="00856D72">
    <w:pPr>
      <w:pStyle w:val="stBilgi"/>
      <w:jc w:val="center"/>
      <w:rPr>
        <w:sz w:val="16"/>
        <w:szCs w:val="16"/>
      </w:rPr>
    </w:pPr>
  </w:p>
  <w:p w:rsidR="00E27811" w:rsidRPr="00856D72" w:rsidRDefault="00E27811" w:rsidP="00856D72">
    <w:pPr>
      <w:pStyle w:val="stBilgi"/>
      <w:jc w:val="center"/>
      <w:rPr>
        <w:sz w:val="16"/>
        <w:szCs w:val="16"/>
      </w:rPr>
    </w:pPr>
    <w:r w:rsidRPr="00856D72">
      <w:rPr>
        <w:sz w:val="16"/>
        <w:szCs w:val="16"/>
      </w:rPr>
      <w:t>www.udmyo.ege.edu.tr</w:t>
    </w:r>
  </w:p>
  <w:p w:rsidR="00E27811" w:rsidRDefault="001169D7" w:rsidP="00856D72">
    <w:pPr>
      <w:pStyle w:val="stBilgi"/>
      <w:jc w:val="center"/>
      <w:rPr>
        <w:sz w:val="16"/>
        <w:szCs w:val="16"/>
      </w:rPr>
    </w:pPr>
    <w:r w:rsidRPr="001169D7">
      <w:rPr>
        <w:sz w:val="16"/>
        <w:szCs w:val="16"/>
      </w:rPr>
      <w:t>udmyo@ege.edu.tr</w:t>
    </w:r>
  </w:p>
  <w:p w:rsidR="00E27811" w:rsidRDefault="00E2781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D2C" w:rsidRDefault="00145D2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535" w:rsidRPr="007642E2" w:rsidRDefault="006F1535" w:rsidP="007642E2">
      <w:pPr>
        <w:pStyle w:val="FieldText"/>
        <w:rPr>
          <w:b w:val="0"/>
          <w:szCs w:val="24"/>
        </w:rPr>
      </w:pPr>
      <w:r>
        <w:separator/>
      </w:r>
    </w:p>
  </w:footnote>
  <w:footnote w:type="continuationSeparator" w:id="0">
    <w:p w:rsidR="006F1535" w:rsidRPr="007642E2" w:rsidRDefault="006F1535" w:rsidP="007642E2">
      <w:pPr>
        <w:pStyle w:val="FieldText"/>
        <w:rPr>
          <w:b w:val="0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D2C" w:rsidRDefault="00145D2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811" w:rsidRDefault="00E27811">
    <w:pPr>
      <w:pStyle w:val="stBilgi"/>
    </w:pPr>
    <w:r>
      <w:tab/>
    </w:r>
    <w:r>
      <w:tab/>
    </w:r>
    <w:r>
      <w:tab/>
    </w:r>
    <w:r>
      <w:tab/>
    </w:r>
  </w:p>
  <w:tbl>
    <w:tblPr>
      <w:tblW w:w="10065" w:type="dxa"/>
      <w:jc w:val="center"/>
      <w:tblLook w:val="04A0" w:firstRow="1" w:lastRow="0" w:firstColumn="1" w:lastColumn="0" w:noHBand="0" w:noVBand="1"/>
    </w:tblPr>
    <w:tblGrid>
      <w:gridCol w:w="1843"/>
      <w:gridCol w:w="6237"/>
      <w:gridCol w:w="1985"/>
    </w:tblGrid>
    <w:tr w:rsidR="00E27811" w:rsidTr="00B67A87">
      <w:trPr>
        <w:jc w:val="center"/>
      </w:trPr>
      <w:tc>
        <w:tcPr>
          <w:tcW w:w="1843" w:type="dxa"/>
          <w:shd w:val="clear" w:color="auto" w:fill="auto"/>
          <w:vAlign w:val="center"/>
        </w:tcPr>
        <w:p w:rsidR="00E27811" w:rsidRDefault="00E27811" w:rsidP="00443FE3">
          <w:pPr>
            <w:pStyle w:val="stBilgi"/>
          </w:pPr>
          <w:r>
            <w:rPr>
              <w:noProof/>
              <w:lang w:val="tr-TR" w:eastAsia="tr-TR"/>
            </w:rPr>
            <w:drawing>
              <wp:inline distT="0" distB="0" distL="0" distR="0" wp14:anchorId="14E774B5" wp14:editId="0E74FEBA">
                <wp:extent cx="714375" cy="714375"/>
                <wp:effectExtent l="0" t="0" r="0" b="0"/>
                <wp:docPr id="1" name="Resi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  <w:vAlign w:val="center"/>
        </w:tcPr>
        <w:p w:rsidR="00E27811" w:rsidRPr="00D56576" w:rsidRDefault="00E27811" w:rsidP="00B67A87">
          <w:pPr>
            <w:pStyle w:val="stBilgi"/>
            <w:jc w:val="center"/>
            <w:rPr>
              <w:b/>
              <w:sz w:val="22"/>
              <w:szCs w:val="22"/>
            </w:rPr>
          </w:pPr>
          <w:r w:rsidRPr="00D56576">
            <w:rPr>
              <w:b/>
              <w:sz w:val="22"/>
              <w:szCs w:val="22"/>
            </w:rPr>
            <w:t>T.C.</w:t>
          </w:r>
        </w:p>
        <w:p w:rsidR="00E27811" w:rsidRPr="00D56576" w:rsidRDefault="00E27811" w:rsidP="00B67A87">
          <w:pPr>
            <w:pStyle w:val="stBilgi"/>
            <w:jc w:val="center"/>
            <w:rPr>
              <w:b/>
              <w:sz w:val="22"/>
              <w:szCs w:val="22"/>
            </w:rPr>
          </w:pPr>
          <w:r w:rsidRPr="00D56576">
            <w:rPr>
              <w:b/>
              <w:sz w:val="22"/>
              <w:szCs w:val="22"/>
            </w:rPr>
            <w:t>EGE ÜNİVERSİTESİ</w:t>
          </w:r>
        </w:p>
        <w:p w:rsidR="00E27811" w:rsidRPr="00D56576" w:rsidRDefault="00E27811" w:rsidP="00B67A87">
          <w:pPr>
            <w:pStyle w:val="stBilgi"/>
            <w:jc w:val="center"/>
            <w:rPr>
              <w:b/>
              <w:sz w:val="22"/>
              <w:szCs w:val="22"/>
            </w:rPr>
          </w:pPr>
          <w:r w:rsidRPr="00D56576">
            <w:rPr>
              <w:b/>
              <w:sz w:val="22"/>
              <w:szCs w:val="22"/>
            </w:rPr>
            <w:t>URLA DENİZCİLİK MESLEK YÜKSEKOKULU</w:t>
          </w:r>
        </w:p>
        <w:p w:rsidR="00E27811" w:rsidRDefault="00CD7914" w:rsidP="00CD7914">
          <w:pPr>
            <w:pStyle w:val="stBilgi"/>
            <w:jc w:val="center"/>
          </w:pPr>
          <w:r>
            <w:rPr>
              <w:b/>
              <w:sz w:val="22"/>
              <w:szCs w:val="22"/>
            </w:rPr>
            <w:t>TEK DERS SINAVI</w:t>
          </w:r>
          <w:r w:rsidR="00747C14">
            <w:rPr>
              <w:b/>
              <w:sz w:val="22"/>
              <w:szCs w:val="22"/>
            </w:rPr>
            <w:t xml:space="preserve"> DİLEKÇE</w:t>
          </w:r>
          <w:r>
            <w:rPr>
              <w:b/>
              <w:sz w:val="22"/>
              <w:szCs w:val="22"/>
            </w:rPr>
            <w:t>Sİ</w:t>
          </w:r>
        </w:p>
      </w:tc>
      <w:tc>
        <w:tcPr>
          <w:tcW w:w="1985" w:type="dxa"/>
          <w:shd w:val="clear" w:color="auto" w:fill="auto"/>
          <w:vAlign w:val="center"/>
        </w:tcPr>
        <w:p w:rsidR="00E27811" w:rsidRDefault="00E27811" w:rsidP="00B67A87">
          <w:pPr>
            <w:pStyle w:val="stBilgi"/>
            <w:jc w:val="right"/>
          </w:pPr>
          <w:r>
            <w:rPr>
              <w:noProof/>
              <w:lang w:val="tr-TR" w:eastAsia="tr-TR"/>
            </w:rPr>
            <w:drawing>
              <wp:inline distT="0" distB="0" distL="0" distR="0" wp14:anchorId="395CD72C" wp14:editId="39B79644">
                <wp:extent cx="733425" cy="733425"/>
                <wp:effectExtent l="0" t="0" r="0" b="0"/>
                <wp:docPr id="2" name="Resim 2" descr="UDMYO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DMYO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F592D" w:rsidRPr="006521C6" w:rsidRDefault="00EF592D" w:rsidP="00EF592D">
    <w:pPr>
      <w:jc w:val="center"/>
      <w:rPr>
        <w:rFonts w:asciiTheme="minorHAnsi" w:hAnsiTheme="minorHAnsi"/>
        <w:sz w:val="20"/>
        <w:szCs w:val="20"/>
        <w:lang w:eastAsia="tr-TR"/>
      </w:rPr>
    </w:pPr>
    <w:r w:rsidRPr="006521C6">
      <w:rPr>
        <w:rFonts w:asciiTheme="minorHAnsi" w:hAnsiTheme="minorHAnsi"/>
        <w:sz w:val="20"/>
        <w:szCs w:val="20"/>
        <w:lang w:eastAsia="tr-TR"/>
      </w:rPr>
      <w:t>Dokuman No:</w:t>
    </w:r>
    <w:r>
      <w:rPr>
        <w:rFonts w:asciiTheme="minorHAnsi" w:hAnsiTheme="minorHAnsi"/>
        <w:sz w:val="20"/>
        <w:szCs w:val="20"/>
        <w:lang w:eastAsia="tr-TR"/>
      </w:rPr>
      <w:t xml:space="preserve"> </w:t>
    </w:r>
    <w:r w:rsidRPr="006521C6">
      <w:rPr>
        <w:rFonts w:asciiTheme="minorHAnsi" w:hAnsiTheme="minorHAnsi"/>
        <w:sz w:val="20"/>
        <w:szCs w:val="20"/>
        <w:lang w:eastAsia="tr-TR"/>
      </w:rPr>
      <w:t>KIOGR 00</w:t>
    </w:r>
    <w:r>
      <w:rPr>
        <w:rFonts w:asciiTheme="minorHAnsi" w:hAnsiTheme="minorHAnsi"/>
        <w:sz w:val="20"/>
        <w:szCs w:val="20"/>
        <w:lang w:eastAsia="tr-TR"/>
      </w:rPr>
      <w:t>3</w:t>
    </w:r>
    <w:r w:rsidRPr="006521C6">
      <w:rPr>
        <w:rFonts w:asciiTheme="minorHAnsi" w:hAnsiTheme="minorHAnsi"/>
        <w:sz w:val="20"/>
        <w:szCs w:val="20"/>
        <w:lang w:eastAsia="tr-TR"/>
      </w:rPr>
      <w:t xml:space="preserve"> Yayın Tarihi: 20.05.2014 Revizyon Tar/No</w:t>
    </w:r>
    <w:r w:rsidRPr="006521C6">
      <w:rPr>
        <w:rFonts w:asciiTheme="minorHAnsi" w:hAnsiTheme="minorHAnsi"/>
        <w:sz w:val="20"/>
        <w:szCs w:val="20"/>
        <w:lang w:eastAsia="tr-TR"/>
      </w:rPr>
      <w:tab/>
      <w:t>: Sayfa No:  1/1</w:t>
    </w:r>
  </w:p>
  <w:p w:rsidR="00E27811" w:rsidRDefault="00E27811" w:rsidP="002C7685">
    <w:pPr>
      <w:pStyle w:val="Default"/>
      <w:jc w:val="center"/>
      <w:rPr>
        <w:rFonts w:ascii="Arial" w:hAnsi="Arial"/>
        <w:b/>
        <w:color w:val="auto"/>
        <w:sz w:val="20"/>
        <w:szCs w:val="20"/>
        <w:lang w:val="en-US" w:eastAsia="en-US"/>
      </w:rPr>
    </w:pPr>
  </w:p>
  <w:p w:rsidR="00747C14" w:rsidRDefault="00747C14" w:rsidP="002C7685">
    <w:pPr>
      <w:pStyle w:val="Default"/>
      <w:jc w:val="center"/>
      <w:rPr>
        <w:rFonts w:ascii="Arial" w:hAnsi="Arial"/>
        <w:b/>
        <w:color w:val="auto"/>
        <w:sz w:val="22"/>
        <w:szCs w:val="22"/>
        <w:lang w:val="en-US" w:eastAsia="en-US"/>
      </w:rPr>
    </w:pPr>
    <w:r>
      <w:rPr>
        <w:rFonts w:ascii="Arial" w:hAnsi="Arial"/>
        <w:b/>
        <w:color w:val="auto"/>
        <w:sz w:val="22"/>
        <w:szCs w:val="22"/>
        <w:lang w:val="en-US" w:eastAsia="en-US"/>
      </w:rPr>
      <w:t>EGE ÜNİVERSİTESİ</w:t>
    </w:r>
  </w:p>
  <w:p w:rsidR="00E27811" w:rsidRPr="00D56576" w:rsidRDefault="00E27811" w:rsidP="002C7685">
    <w:pPr>
      <w:pStyle w:val="Default"/>
      <w:jc w:val="center"/>
      <w:rPr>
        <w:rFonts w:ascii="Arial" w:hAnsi="Arial"/>
        <w:b/>
        <w:color w:val="auto"/>
        <w:sz w:val="22"/>
        <w:szCs w:val="22"/>
        <w:lang w:val="en-US" w:eastAsia="en-US"/>
      </w:rPr>
    </w:pPr>
    <w:r w:rsidRPr="00D56576">
      <w:rPr>
        <w:rFonts w:ascii="Arial" w:hAnsi="Arial"/>
        <w:b/>
        <w:color w:val="auto"/>
        <w:sz w:val="22"/>
        <w:szCs w:val="22"/>
        <w:lang w:val="en-US" w:eastAsia="en-US"/>
      </w:rPr>
      <w:t>URLA DENİZCİLİK MESLEK YÜKSEKOKULU MÜDÜRLÜĞÜNE</w:t>
    </w:r>
  </w:p>
  <w:p w:rsidR="00747C14" w:rsidRDefault="00747C14" w:rsidP="00747C14">
    <w:pPr>
      <w:jc w:val="center"/>
      <w:rPr>
        <w:b/>
      </w:rPr>
    </w:pPr>
  </w:p>
  <w:p w:rsidR="00747C14" w:rsidRDefault="00747C14" w:rsidP="00747C14">
    <w:pPr>
      <w:rPr>
        <w:b/>
      </w:rPr>
    </w:pPr>
    <w:r>
      <w:t xml:space="preserve">    </w:t>
    </w:r>
    <w:r>
      <w:tab/>
    </w:r>
    <w:r>
      <w:tab/>
    </w:r>
    <w:r>
      <w:tab/>
    </w:r>
    <w:r>
      <w:tab/>
    </w:r>
    <w:r>
      <w:tab/>
    </w:r>
  </w:p>
  <w:p w:rsidR="00747C14" w:rsidRDefault="00287B08" w:rsidP="00747C14">
    <w:pPr>
      <w:ind w:firstLine="708"/>
      <w:rPr>
        <w:rFonts w:ascii="Arial Narrow" w:hAnsi="Arial Narrow"/>
        <w:sz w:val="24"/>
        <w:lang w:val="tr-TR"/>
      </w:rPr>
    </w:pPr>
    <w:r>
      <w:rPr>
        <w:rFonts w:ascii="Arial Narrow" w:hAnsi="Arial Narrow"/>
        <w:sz w:val="24"/>
        <w:lang w:val="tr-TR"/>
      </w:rPr>
      <w:t xml:space="preserve">Yüksekokulunuz </w:t>
    </w:r>
    <w:proofErr w:type="gramStart"/>
    <w:r w:rsidR="00747C14" w:rsidRPr="00747C14">
      <w:rPr>
        <w:rFonts w:ascii="Arial Narrow" w:hAnsi="Arial Narrow"/>
        <w:sz w:val="24"/>
        <w:lang w:val="tr-TR"/>
      </w:rPr>
      <w:t>…</w:t>
    </w:r>
    <w:r w:rsidR="00747C14">
      <w:rPr>
        <w:rFonts w:ascii="Arial Narrow" w:hAnsi="Arial Narrow"/>
        <w:sz w:val="24"/>
        <w:lang w:val="tr-TR"/>
      </w:rPr>
      <w:t>……………..</w:t>
    </w:r>
    <w:r w:rsidR="00747C14" w:rsidRPr="00747C14">
      <w:rPr>
        <w:rFonts w:ascii="Arial Narrow" w:hAnsi="Arial Narrow"/>
        <w:sz w:val="24"/>
        <w:lang w:val="tr-TR"/>
      </w:rPr>
      <w:t>……</w:t>
    </w:r>
    <w:r w:rsidR="00747C14">
      <w:rPr>
        <w:rFonts w:ascii="Arial Narrow" w:hAnsi="Arial Narrow"/>
        <w:sz w:val="24"/>
        <w:lang w:val="tr-TR"/>
      </w:rPr>
      <w:t>………….</w:t>
    </w:r>
    <w:r>
      <w:rPr>
        <w:rFonts w:ascii="Arial Narrow" w:hAnsi="Arial Narrow"/>
        <w:sz w:val="24"/>
        <w:lang w:val="tr-TR"/>
      </w:rPr>
      <w:t>……</w:t>
    </w:r>
    <w:proofErr w:type="gramEnd"/>
    <w:r>
      <w:rPr>
        <w:rFonts w:ascii="Arial Narrow" w:hAnsi="Arial Narrow"/>
        <w:sz w:val="24"/>
        <w:lang w:val="tr-TR"/>
      </w:rPr>
      <w:t xml:space="preserve"> Programı </w:t>
    </w:r>
    <w:proofErr w:type="gramStart"/>
    <w:r w:rsidR="00747C14">
      <w:rPr>
        <w:rFonts w:ascii="Arial Narrow" w:hAnsi="Arial Narrow"/>
        <w:sz w:val="24"/>
        <w:lang w:val="tr-TR"/>
      </w:rPr>
      <w:t>…………</w:t>
    </w:r>
    <w:r w:rsidR="00747C14" w:rsidRPr="00747C14">
      <w:rPr>
        <w:rFonts w:ascii="Arial Narrow" w:hAnsi="Arial Narrow"/>
        <w:sz w:val="24"/>
        <w:lang w:val="tr-TR"/>
      </w:rPr>
      <w:t>………..</w:t>
    </w:r>
    <w:proofErr w:type="gramEnd"/>
    <w:r w:rsidR="00747C14" w:rsidRPr="00747C14">
      <w:rPr>
        <w:rFonts w:ascii="Arial Narrow" w:hAnsi="Arial Narrow"/>
        <w:sz w:val="24"/>
        <w:lang w:val="tr-TR"/>
      </w:rPr>
      <w:t xml:space="preserve">  </w:t>
    </w:r>
    <w:proofErr w:type="gramStart"/>
    <w:r w:rsidR="00747C14" w:rsidRPr="00747C14">
      <w:rPr>
        <w:rFonts w:ascii="Arial Narrow" w:hAnsi="Arial Narrow"/>
        <w:sz w:val="24"/>
        <w:lang w:val="tr-TR"/>
      </w:rPr>
      <w:t>numaralı</w:t>
    </w:r>
    <w:proofErr w:type="gramEnd"/>
    <w:r w:rsidR="00747C14" w:rsidRPr="00747C14">
      <w:rPr>
        <w:rFonts w:ascii="Arial Narrow" w:hAnsi="Arial Narrow"/>
        <w:sz w:val="24"/>
        <w:lang w:val="tr-TR"/>
      </w:rPr>
      <w:t xml:space="preserve"> öğrencisiyim. 201</w:t>
    </w:r>
    <w:proofErr w:type="gramStart"/>
    <w:r w:rsidR="00747C14">
      <w:rPr>
        <w:rFonts w:ascii="Arial Narrow" w:hAnsi="Arial Narrow"/>
        <w:sz w:val="24"/>
        <w:lang w:val="tr-TR"/>
      </w:rPr>
      <w:t>…</w:t>
    </w:r>
    <w:r w:rsidR="00747C14" w:rsidRPr="00747C14">
      <w:rPr>
        <w:rFonts w:ascii="Arial Narrow" w:hAnsi="Arial Narrow"/>
        <w:sz w:val="24"/>
        <w:lang w:val="tr-TR"/>
      </w:rPr>
      <w:t>..</w:t>
    </w:r>
    <w:proofErr w:type="gramEnd"/>
    <w:r w:rsidR="00747C14" w:rsidRPr="00747C14">
      <w:rPr>
        <w:rFonts w:ascii="Arial Narrow" w:hAnsi="Arial Narrow"/>
        <w:sz w:val="24"/>
        <w:lang w:val="tr-TR"/>
      </w:rPr>
      <w:t>-201</w:t>
    </w:r>
    <w:r w:rsidR="00747C14">
      <w:rPr>
        <w:rFonts w:ascii="Arial Narrow" w:hAnsi="Arial Narrow"/>
        <w:sz w:val="24"/>
        <w:lang w:val="tr-TR"/>
      </w:rPr>
      <w:t>…</w:t>
    </w:r>
    <w:r w:rsidR="00747C14" w:rsidRPr="00747C14">
      <w:rPr>
        <w:rFonts w:ascii="Arial Narrow" w:hAnsi="Arial Narrow"/>
        <w:sz w:val="24"/>
        <w:lang w:val="tr-TR"/>
      </w:rPr>
      <w:t>..   Eğitim-Öğretim Yılı sonunda mezun olabilmem için,……</w:t>
    </w:r>
    <w:r w:rsidR="00747C14">
      <w:rPr>
        <w:rFonts w:ascii="Arial Narrow" w:hAnsi="Arial Narrow"/>
        <w:sz w:val="24"/>
        <w:lang w:val="tr-TR"/>
      </w:rPr>
      <w:t>…………</w:t>
    </w:r>
    <w:r w:rsidR="00747C14" w:rsidRPr="00747C14">
      <w:rPr>
        <w:rFonts w:ascii="Arial Narrow" w:hAnsi="Arial Narrow"/>
        <w:sz w:val="24"/>
        <w:lang w:val="tr-TR"/>
      </w:rPr>
      <w:t>…..tarihinde …</w:t>
    </w:r>
    <w:r w:rsidR="00747C14">
      <w:rPr>
        <w:rFonts w:ascii="Arial Narrow" w:hAnsi="Arial Narrow"/>
        <w:sz w:val="24"/>
        <w:lang w:val="tr-TR"/>
      </w:rPr>
      <w:t>…………</w:t>
    </w:r>
    <w:r w:rsidR="00747C14" w:rsidRPr="00747C14">
      <w:rPr>
        <w:rFonts w:ascii="Arial Narrow" w:hAnsi="Arial Narrow"/>
        <w:sz w:val="24"/>
        <w:lang w:val="tr-TR"/>
      </w:rPr>
      <w:t>….</w:t>
    </w:r>
    <w:r>
      <w:rPr>
        <w:rFonts w:ascii="Arial Narrow" w:hAnsi="Arial Narrow"/>
        <w:sz w:val="24"/>
        <w:lang w:val="tr-TR"/>
      </w:rPr>
      <w:t xml:space="preserve"> </w:t>
    </w:r>
    <w:proofErr w:type="gramStart"/>
    <w:r w:rsidR="00146F3B">
      <w:rPr>
        <w:rFonts w:ascii="Arial Narrow" w:hAnsi="Arial Narrow"/>
        <w:sz w:val="24"/>
        <w:lang w:val="tr-TR"/>
      </w:rPr>
      <w:t>g</w:t>
    </w:r>
    <w:r w:rsidR="00747C14" w:rsidRPr="00747C14">
      <w:rPr>
        <w:rFonts w:ascii="Arial Narrow" w:hAnsi="Arial Narrow"/>
        <w:sz w:val="24"/>
        <w:lang w:val="tr-TR"/>
      </w:rPr>
      <w:t>ünü</w:t>
    </w:r>
    <w:proofErr w:type="gramEnd"/>
    <w:r w:rsidR="00146F3B">
      <w:rPr>
        <w:rFonts w:ascii="Arial Narrow" w:hAnsi="Arial Narrow"/>
        <w:sz w:val="24"/>
        <w:lang w:val="tr-TR"/>
      </w:rPr>
      <w:t>*</w:t>
    </w:r>
    <w:r w:rsidR="00747C14" w:rsidRPr="00747C14">
      <w:rPr>
        <w:rFonts w:ascii="Arial Narrow" w:hAnsi="Arial Narrow"/>
        <w:sz w:val="24"/>
        <w:lang w:val="tr-TR"/>
      </w:rPr>
      <w:t xml:space="preserve"> yapılacak olan tek ders sınavına aşağıda kodu ve adı yazılı dersten girmek istiyorum. </w:t>
    </w:r>
  </w:p>
  <w:p w:rsidR="00747C14" w:rsidRDefault="00747C14" w:rsidP="00747C14">
    <w:pPr>
      <w:rPr>
        <w:rFonts w:ascii="Arial Narrow" w:hAnsi="Arial Narrow"/>
        <w:sz w:val="24"/>
        <w:lang w:val="tr-TR"/>
      </w:rPr>
    </w:pPr>
  </w:p>
  <w:p w:rsidR="00747C14" w:rsidRPr="00747C14" w:rsidRDefault="00747C14" w:rsidP="00747C14">
    <w:pPr>
      <w:rPr>
        <w:rFonts w:ascii="Arial Narrow" w:hAnsi="Arial Narrow"/>
        <w:sz w:val="24"/>
        <w:lang w:val="tr-TR"/>
      </w:rPr>
    </w:pPr>
    <w:proofErr w:type="gramStart"/>
    <w:r w:rsidRPr="00747C14">
      <w:rPr>
        <w:rFonts w:ascii="Arial Narrow" w:hAnsi="Arial Narrow"/>
        <w:sz w:val="24"/>
        <w:lang w:val="tr-TR"/>
      </w:rPr>
      <w:t>…….</w:t>
    </w:r>
    <w:proofErr w:type="gramEnd"/>
    <w:r w:rsidRPr="00747C14">
      <w:rPr>
        <w:rFonts w:ascii="Arial Narrow" w:hAnsi="Arial Narrow"/>
        <w:sz w:val="24"/>
        <w:lang w:val="tr-TR"/>
      </w:rPr>
      <w:t>/……/20</w:t>
    </w:r>
    <w:r w:rsidR="00145D2C">
      <w:rPr>
        <w:rFonts w:ascii="Arial Narrow" w:hAnsi="Arial Narrow"/>
        <w:sz w:val="24"/>
        <w:lang w:val="tr-TR"/>
      </w:rPr>
      <w:t>2</w:t>
    </w:r>
  </w:p>
  <w:p w:rsidR="00747C14" w:rsidRDefault="00747C14" w:rsidP="00747C14">
    <w:pPr>
      <w:spacing w:line="360" w:lineRule="auto"/>
      <w:ind w:firstLine="708"/>
      <w:jc w:val="both"/>
      <w:rPr>
        <w:rFonts w:ascii="Arial Narrow" w:hAnsi="Arial Narrow"/>
        <w:sz w:val="24"/>
        <w:lang w:val="tr-TR"/>
      </w:rPr>
    </w:pPr>
  </w:p>
  <w:p w:rsidR="00747C14" w:rsidRDefault="00747C14" w:rsidP="00747C14">
    <w:pPr>
      <w:spacing w:line="360" w:lineRule="auto"/>
      <w:ind w:firstLine="708"/>
      <w:jc w:val="both"/>
    </w:pPr>
    <w:r w:rsidRPr="00747C14">
      <w:rPr>
        <w:rFonts w:ascii="Arial Narrow" w:hAnsi="Arial Narrow"/>
        <w:sz w:val="24"/>
        <w:lang w:val="tr-TR"/>
      </w:rPr>
      <w:t>Bilgilerinizi ve gereğini arz ederim.</w:t>
    </w:r>
  </w:p>
  <w:p w:rsidR="00E27811" w:rsidRPr="007420CB" w:rsidRDefault="00747C14" w:rsidP="00747C14">
    <w:pPr>
      <w:rPr>
        <w:b/>
        <w:i/>
        <w:sz w:val="20"/>
        <w:szCs w:val="20"/>
        <w:lang w:val="tr-TR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 w:val="28"/>
        <w:szCs w:val="28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D2C" w:rsidRDefault="00145D2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dlTBwEVKQU0c7oDWVO07NcyCtoU2b8g45peW44MDullV9A0NkIjMTWabYwDoVMtNA9hjCjy8w14NOBElzuPwuA==" w:salt="mFnNVsi4HN+IisD3x0FBeQ=="/>
  <w:defaultTabStop w:val="720"/>
  <w:hyphenationZone w:val="425"/>
  <w:drawingGridHorizontalSpacing w:val="9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63"/>
    <w:rsid w:val="00001AC5"/>
    <w:rsid w:val="0001371D"/>
    <w:rsid w:val="00020CD1"/>
    <w:rsid w:val="00036009"/>
    <w:rsid w:val="0003764D"/>
    <w:rsid w:val="00054DD3"/>
    <w:rsid w:val="0005781B"/>
    <w:rsid w:val="00061696"/>
    <w:rsid w:val="000660F3"/>
    <w:rsid w:val="00066BAA"/>
    <w:rsid w:val="000670AF"/>
    <w:rsid w:val="000B3C4C"/>
    <w:rsid w:val="000B6011"/>
    <w:rsid w:val="000C1D71"/>
    <w:rsid w:val="000C2A1B"/>
    <w:rsid w:val="000D7CFA"/>
    <w:rsid w:val="000E4F98"/>
    <w:rsid w:val="00100146"/>
    <w:rsid w:val="00105D3E"/>
    <w:rsid w:val="00110E93"/>
    <w:rsid w:val="001113C8"/>
    <w:rsid w:val="001169D7"/>
    <w:rsid w:val="00127F16"/>
    <w:rsid w:val="00132250"/>
    <w:rsid w:val="00133705"/>
    <w:rsid w:val="0013555E"/>
    <w:rsid w:val="00142EBE"/>
    <w:rsid w:val="00145D2C"/>
    <w:rsid w:val="00146F3B"/>
    <w:rsid w:val="001512DF"/>
    <w:rsid w:val="001520F4"/>
    <w:rsid w:val="00156C70"/>
    <w:rsid w:val="001701E5"/>
    <w:rsid w:val="00182B48"/>
    <w:rsid w:val="00183B6E"/>
    <w:rsid w:val="00192D79"/>
    <w:rsid w:val="0019578F"/>
    <w:rsid w:val="00195D09"/>
    <w:rsid w:val="001B1096"/>
    <w:rsid w:val="001B16BE"/>
    <w:rsid w:val="001B6E70"/>
    <w:rsid w:val="001D1659"/>
    <w:rsid w:val="001E1A03"/>
    <w:rsid w:val="001E3C11"/>
    <w:rsid w:val="001F7850"/>
    <w:rsid w:val="00200020"/>
    <w:rsid w:val="00200951"/>
    <w:rsid w:val="00212009"/>
    <w:rsid w:val="002213CA"/>
    <w:rsid w:val="002359CD"/>
    <w:rsid w:val="00241350"/>
    <w:rsid w:val="002567A7"/>
    <w:rsid w:val="00260F19"/>
    <w:rsid w:val="00284202"/>
    <w:rsid w:val="002875BC"/>
    <w:rsid w:val="00287B08"/>
    <w:rsid w:val="002928F9"/>
    <w:rsid w:val="00293957"/>
    <w:rsid w:val="00293D5A"/>
    <w:rsid w:val="002A7F39"/>
    <w:rsid w:val="002B28BB"/>
    <w:rsid w:val="002B476F"/>
    <w:rsid w:val="002C22D8"/>
    <w:rsid w:val="002C7685"/>
    <w:rsid w:val="002F02BF"/>
    <w:rsid w:val="00302715"/>
    <w:rsid w:val="00321B05"/>
    <w:rsid w:val="00325D47"/>
    <w:rsid w:val="00333603"/>
    <w:rsid w:val="0034390E"/>
    <w:rsid w:val="00385A2B"/>
    <w:rsid w:val="0039204D"/>
    <w:rsid w:val="003958CF"/>
    <w:rsid w:val="003A0AEE"/>
    <w:rsid w:val="003B73B9"/>
    <w:rsid w:val="003D1F06"/>
    <w:rsid w:val="003F1ECB"/>
    <w:rsid w:val="00400BF0"/>
    <w:rsid w:val="00402C63"/>
    <w:rsid w:val="00407179"/>
    <w:rsid w:val="00432A29"/>
    <w:rsid w:val="00433D32"/>
    <w:rsid w:val="00443FE3"/>
    <w:rsid w:val="00450C2D"/>
    <w:rsid w:val="004546C6"/>
    <w:rsid w:val="004667A6"/>
    <w:rsid w:val="00470C0C"/>
    <w:rsid w:val="00472BA0"/>
    <w:rsid w:val="00474CBD"/>
    <w:rsid w:val="00474CD6"/>
    <w:rsid w:val="00492F6C"/>
    <w:rsid w:val="004C1010"/>
    <w:rsid w:val="004C19BB"/>
    <w:rsid w:val="004C5C0D"/>
    <w:rsid w:val="004C7B28"/>
    <w:rsid w:val="004E6A3D"/>
    <w:rsid w:val="004E7096"/>
    <w:rsid w:val="004F2BB1"/>
    <w:rsid w:val="00503027"/>
    <w:rsid w:val="00532C5B"/>
    <w:rsid w:val="00534608"/>
    <w:rsid w:val="00537FCD"/>
    <w:rsid w:val="005569B2"/>
    <w:rsid w:val="0058106C"/>
    <w:rsid w:val="00584669"/>
    <w:rsid w:val="005900A2"/>
    <w:rsid w:val="005908CB"/>
    <w:rsid w:val="005B5AC6"/>
    <w:rsid w:val="005C50BA"/>
    <w:rsid w:val="005C62E1"/>
    <w:rsid w:val="005F49ED"/>
    <w:rsid w:val="00605364"/>
    <w:rsid w:val="00613505"/>
    <w:rsid w:val="00622D19"/>
    <w:rsid w:val="006240F5"/>
    <w:rsid w:val="00635096"/>
    <w:rsid w:val="00636466"/>
    <w:rsid w:val="00650472"/>
    <w:rsid w:val="0065237E"/>
    <w:rsid w:val="006527C3"/>
    <w:rsid w:val="006534F6"/>
    <w:rsid w:val="00655B1F"/>
    <w:rsid w:val="00673EA1"/>
    <w:rsid w:val="00674A80"/>
    <w:rsid w:val="0068008B"/>
    <w:rsid w:val="00682300"/>
    <w:rsid w:val="0068360A"/>
    <w:rsid w:val="0068653C"/>
    <w:rsid w:val="00687F26"/>
    <w:rsid w:val="006A268C"/>
    <w:rsid w:val="006A4CAA"/>
    <w:rsid w:val="006A56AC"/>
    <w:rsid w:val="006E549A"/>
    <w:rsid w:val="006F1535"/>
    <w:rsid w:val="006F6BF9"/>
    <w:rsid w:val="00706B05"/>
    <w:rsid w:val="007250ED"/>
    <w:rsid w:val="0072614E"/>
    <w:rsid w:val="007265BD"/>
    <w:rsid w:val="00730FA2"/>
    <w:rsid w:val="007420CB"/>
    <w:rsid w:val="00747C14"/>
    <w:rsid w:val="0075199E"/>
    <w:rsid w:val="00763C93"/>
    <w:rsid w:val="007642E2"/>
    <w:rsid w:val="007710A9"/>
    <w:rsid w:val="00797F8E"/>
    <w:rsid w:val="007A5971"/>
    <w:rsid w:val="007A7837"/>
    <w:rsid w:val="007C10C2"/>
    <w:rsid w:val="007D09E9"/>
    <w:rsid w:val="007D2605"/>
    <w:rsid w:val="00802369"/>
    <w:rsid w:val="008068AE"/>
    <w:rsid w:val="0081218E"/>
    <w:rsid w:val="00815874"/>
    <w:rsid w:val="008241A8"/>
    <w:rsid w:val="00853826"/>
    <w:rsid w:val="0085426D"/>
    <w:rsid w:val="00856D72"/>
    <w:rsid w:val="0086204E"/>
    <w:rsid w:val="00891670"/>
    <w:rsid w:val="00891BA2"/>
    <w:rsid w:val="0089494E"/>
    <w:rsid w:val="008B2DE2"/>
    <w:rsid w:val="008B7683"/>
    <w:rsid w:val="008C49A6"/>
    <w:rsid w:val="008C4E60"/>
    <w:rsid w:val="008D4991"/>
    <w:rsid w:val="008F6E05"/>
    <w:rsid w:val="00915B9C"/>
    <w:rsid w:val="00923DD3"/>
    <w:rsid w:val="00952C4B"/>
    <w:rsid w:val="0096555A"/>
    <w:rsid w:val="00977DA1"/>
    <w:rsid w:val="00983B9B"/>
    <w:rsid w:val="00986B94"/>
    <w:rsid w:val="00986D4A"/>
    <w:rsid w:val="00991AC8"/>
    <w:rsid w:val="009A28E9"/>
    <w:rsid w:val="009B446D"/>
    <w:rsid w:val="009C118D"/>
    <w:rsid w:val="009D48B6"/>
    <w:rsid w:val="009F03EC"/>
    <w:rsid w:val="009F1585"/>
    <w:rsid w:val="009F3714"/>
    <w:rsid w:val="00A00A97"/>
    <w:rsid w:val="00A01A53"/>
    <w:rsid w:val="00A01BDD"/>
    <w:rsid w:val="00A06EBD"/>
    <w:rsid w:val="00A17019"/>
    <w:rsid w:val="00A17EF0"/>
    <w:rsid w:val="00A31F6C"/>
    <w:rsid w:val="00A430C9"/>
    <w:rsid w:val="00A561AD"/>
    <w:rsid w:val="00A7677D"/>
    <w:rsid w:val="00A810A6"/>
    <w:rsid w:val="00A8331B"/>
    <w:rsid w:val="00A861BA"/>
    <w:rsid w:val="00A902F9"/>
    <w:rsid w:val="00AA6AB6"/>
    <w:rsid w:val="00AD4C99"/>
    <w:rsid w:val="00B01AD6"/>
    <w:rsid w:val="00B10C41"/>
    <w:rsid w:val="00B32CA0"/>
    <w:rsid w:val="00B55C15"/>
    <w:rsid w:val="00B569E0"/>
    <w:rsid w:val="00B62199"/>
    <w:rsid w:val="00B67A87"/>
    <w:rsid w:val="00B76F17"/>
    <w:rsid w:val="00B80D28"/>
    <w:rsid w:val="00B86908"/>
    <w:rsid w:val="00B86D10"/>
    <w:rsid w:val="00BB1BA6"/>
    <w:rsid w:val="00BB7F47"/>
    <w:rsid w:val="00BC6F16"/>
    <w:rsid w:val="00BE1F3E"/>
    <w:rsid w:val="00BE79F6"/>
    <w:rsid w:val="00BF410D"/>
    <w:rsid w:val="00BF46C0"/>
    <w:rsid w:val="00BF509F"/>
    <w:rsid w:val="00BF59D3"/>
    <w:rsid w:val="00BF7065"/>
    <w:rsid w:val="00C0727E"/>
    <w:rsid w:val="00C2280A"/>
    <w:rsid w:val="00C33DC2"/>
    <w:rsid w:val="00C44DD3"/>
    <w:rsid w:val="00C575DE"/>
    <w:rsid w:val="00C675F9"/>
    <w:rsid w:val="00C703E9"/>
    <w:rsid w:val="00C87E1F"/>
    <w:rsid w:val="00C96B81"/>
    <w:rsid w:val="00CA61E0"/>
    <w:rsid w:val="00CA7661"/>
    <w:rsid w:val="00CB05D9"/>
    <w:rsid w:val="00CD70E0"/>
    <w:rsid w:val="00CD7914"/>
    <w:rsid w:val="00CE3A4B"/>
    <w:rsid w:val="00CF40AE"/>
    <w:rsid w:val="00D02A0F"/>
    <w:rsid w:val="00D07FB6"/>
    <w:rsid w:val="00D13BCA"/>
    <w:rsid w:val="00D163C0"/>
    <w:rsid w:val="00D53FA4"/>
    <w:rsid w:val="00D53FC1"/>
    <w:rsid w:val="00D56576"/>
    <w:rsid w:val="00D87BFD"/>
    <w:rsid w:val="00D952F8"/>
    <w:rsid w:val="00DB7CC2"/>
    <w:rsid w:val="00DC0CE3"/>
    <w:rsid w:val="00DC4053"/>
    <w:rsid w:val="00DE0056"/>
    <w:rsid w:val="00DE1739"/>
    <w:rsid w:val="00DE3F63"/>
    <w:rsid w:val="00DF50CC"/>
    <w:rsid w:val="00E00473"/>
    <w:rsid w:val="00E00FAF"/>
    <w:rsid w:val="00E05395"/>
    <w:rsid w:val="00E1124B"/>
    <w:rsid w:val="00E1404F"/>
    <w:rsid w:val="00E20331"/>
    <w:rsid w:val="00E27811"/>
    <w:rsid w:val="00E456FE"/>
    <w:rsid w:val="00E457D4"/>
    <w:rsid w:val="00E50A05"/>
    <w:rsid w:val="00EB3760"/>
    <w:rsid w:val="00ED4DC3"/>
    <w:rsid w:val="00EE0176"/>
    <w:rsid w:val="00EE406F"/>
    <w:rsid w:val="00EE5840"/>
    <w:rsid w:val="00EE644F"/>
    <w:rsid w:val="00EF4311"/>
    <w:rsid w:val="00EF592D"/>
    <w:rsid w:val="00F158E3"/>
    <w:rsid w:val="00F20403"/>
    <w:rsid w:val="00F30168"/>
    <w:rsid w:val="00F3723C"/>
    <w:rsid w:val="00F37E3D"/>
    <w:rsid w:val="00F51474"/>
    <w:rsid w:val="00F66D15"/>
    <w:rsid w:val="00FA76AC"/>
    <w:rsid w:val="00FB1A25"/>
    <w:rsid w:val="00FC12EF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84B2E8"/>
  <w15:docId w15:val="{532B7C6B-87D7-4D32-AAA0-735862E6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9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Balk2">
    <w:name w:val="heading 2"/>
    <w:basedOn w:val="Normal"/>
    <w:qFormat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character" w:styleId="Kpr">
    <w:name w:val="Hyperlink"/>
    <w:semiHidden/>
    <w:rPr>
      <w:color w:val="0000FF"/>
      <w:u w:val="single"/>
    </w:rPr>
  </w:style>
  <w:style w:type="paragraph" w:styleId="GvdeMetni">
    <w:name w:val="Body Text"/>
    <w:basedOn w:val="Normal"/>
    <w:semiHidden/>
    <w:rPr>
      <w:szCs w:val="19"/>
    </w:rPr>
  </w:style>
  <w:style w:type="character" w:customStyle="1" w:styleId="Car">
    <w:name w:val="Car"/>
    <w:rPr>
      <w:rFonts w:ascii="Arial" w:hAnsi="Arial"/>
      <w:sz w:val="19"/>
      <w:szCs w:val="19"/>
      <w:lang w:val="en-US" w:eastAsia="en-US" w:bidi="ar-SA"/>
    </w:rPr>
  </w:style>
  <w:style w:type="paragraph" w:styleId="GvdeMetni2">
    <w:name w:val="Body Text 2"/>
    <w:basedOn w:val="Normal"/>
    <w:semiHidden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GvdeMetni3">
    <w:name w:val="Body Text 3"/>
    <w:basedOn w:val="Normal"/>
    <w:semiHidden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pPr>
      <w:jc w:val="center"/>
    </w:pPr>
    <w:rPr>
      <w:szCs w:val="19"/>
    </w:rPr>
  </w:style>
  <w:style w:type="paragraph" w:customStyle="1" w:styleId="FieldText">
    <w:name w:val="Field Text"/>
    <w:basedOn w:val="GvdeMetni"/>
    <w:rPr>
      <w:b/>
    </w:rPr>
  </w:style>
  <w:style w:type="character" w:customStyle="1" w:styleId="FieldTextChar">
    <w:name w:val="Field Text Char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pPr>
      <w:spacing w:before="120" w:after="60"/>
    </w:pPr>
    <w:rPr>
      <w:i/>
      <w:sz w:val="20"/>
      <w:szCs w:val="20"/>
    </w:rPr>
  </w:style>
  <w:style w:type="character" w:styleId="zlenenKpr">
    <w:name w:val="FollowedHyperlink"/>
    <w:semiHidden/>
    <w:rPr>
      <w:color w:val="800080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642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7642E2"/>
    <w:rPr>
      <w:rFonts w:ascii="Arial" w:hAnsi="Arial"/>
      <w:sz w:val="19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7642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7642E2"/>
    <w:rPr>
      <w:rFonts w:ascii="Arial" w:hAnsi="Arial"/>
      <w:sz w:val="19"/>
      <w:szCs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16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61696"/>
    <w:rPr>
      <w:rFonts w:ascii="Tahoma" w:hAnsi="Tahoma" w:cs="Tahoma"/>
      <w:sz w:val="16"/>
      <w:szCs w:val="16"/>
      <w:lang w:val="en-US" w:eastAsia="en-US"/>
    </w:rPr>
  </w:style>
  <w:style w:type="table" w:styleId="TabloKlavuzu">
    <w:name w:val="Table Grid"/>
    <w:basedOn w:val="NormalTablo"/>
    <w:uiPriority w:val="59"/>
    <w:rsid w:val="00443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76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8B2DE2"/>
    <w:rPr>
      <w:color w:val="808080"/>
    </w:rPr>
  </w:style>
  <w:style w:type="character" w:customStyle="1" w:styleId="Stil1">
    <w:name w:val="Stil1"/>
    <w:basedOn w:val="VarsaylanParagrafYazTipi"/>
    <w:rsid w:val="008B2DE2"/>
    <w:rPr>
      <w:rFonts w:ascii="Arial Narrow" w:hAnsi="Arial Narrow"/>
      <w:b/>
      <w:color w:val="000000" w:themeColor="text1"/>
      <w:sz w:val="24"/>
    </w:rPr>
  </w:style>
  <w:style w:type="character" w:customStyle="1" w:styleId="Stil2">
    <w:name w:val="Stil2"/>
    <w:basedOn w:val="VarsaylanParagrafYazTipi"/>
    <w:rsid w:val="00E27811"/>
    <w:rPr>
      <w:rFonts w:ascii="Arial" w:hAnsi="Arial"/>
      <w:b/>
      <w:sz w:val="22"/>
    </w:rPr>
  </w:style>
  <w:style w:type="character" w:customStyle="1" w:styleId="Stil3">
    <w:name w:val="Stil3"/>
    <w:basedOn w:val="VarsaylanParagrafYazTipi"/>
    <w:rsid w:val="00E27811"/>
    <w:rPr>
      <w:bdr w:val="single" w:sz="4" w:space="0" w:color="auto"/>
    </w:rPr>
  </w:style>
  <w:style w:type="character" w:customStyle="1" w:styleId="Stil4">
    <w:name w:val="Stil4"/>
    <w:basedOn w:val="VarsaylanParagrafYazTipi"/>
    <w:qFormat/>
    <w:rsid w:val="002B476F"/>
  </w:style>
  <w:style w:type="character" w:customStyle="1" w:styleId="Stil5">
    <w:name w:val="Stil5"/>
    <w:basedOn w:val="VarsaylanParagrafYazTipi"/>
    <w:rsid w:val="002B476F"/>
    <w:rPr>
      <w:rFonts w:ascii="Arial" w:hAnsi="Arial"/>
      <w:b/>
      <w:color w:val="auto"/>
      <w:sz w:val="22"/>
    </w:rPr>
  </w:style>
  <w:style w:type="character" w:customStyle="1" w:styleId="Stil6">
    <w:name w:val="Stil6"/>
    <w:basedOn w:val="VarsaylanParagrafYazTipi"/>
    <w:rsid w:val="002B476F"/>
    <w:rPr>
      <w:rFonts w:ascii="Arial" w:hAnsi="Arial"/>
      <w:b/>
      <w:color w:val="auto"/>
      <w:sz w:val="22"/>
    </w:rPr>
  </w:style>
  <w:style w:type="paragraph" w:styleId="ListeParagraf">
    <w:name w:val="List Paragraph"/>
    <w:basedOn w:val="Normal"/>
    <w:uiPriority w:val="34"/>
    <w:qFormat/>
    <w:rsid w:val="00146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illera\LOCALS~1\Temp\TCD281.tmp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6A02378FBF468F8DAE928B1A1410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4E2558-4B97-45AE-81D9-8BA43B441DFB}"/>
      </w:docPartPr>
      <w:docPartBody>
        <w:p w:rsidR="00122833" w:rsidRDefault="00E53179" w:rsidP="00E53179">
          <w:pPr>
            <w:pStyle w:val="636A02378FBF468F8DAE928B1A14107C"/>
          </w:pPr>
          <w:r w:rsidRPr="00D17107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63"/>
    <w:rsid w:val="00034309"/>
    <w:rsid w:val="00034EF0"/>
    <w:rsid w:val="000D71BA"/>
    <w:rsid w:val="00122833"/>
    <w:rsid w:val="001E1B2B"/>
    <w:rsid w:val="0033213B"/>
    <w:rsid w:val="003718E5"/>
    <w:rsid w:val="003B5594"/>
    <w:rsid w:val="004A1A6C"/>
    <w:rsid w:val="006A1D4D"/>
    <w:rsid w:val="006B441F"/>
    <w:rsid w:val="0071650D"/>
    <w:rsid w:val="009B248E"/>
    <w:rsid w:val="009B6863"/>
    <w:rsid w:val="00C52DBA"/>
    <w:rsid w:val="00CD6664"/>
    <w:rsid w:val="00D0675E"/>
    <w:rsid w:val="00D357DE"/>
    <w:rsid w:val="00DA1D4A"/>
    <w:rsid w:val="00DB4DA6"/>
    <w:rsid w:val="00DE0E45"/>
    <w:rsid w:val="00DF21B8"/>
    <w:rsid w:val="00E53179"/>
    <w:rsid w:val="00F8508E"/>
    <w:rsid w:val="00F90EC1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53179"/>
    <w:rPr>
      <w:color w:val="808080"/>
    </w:rPr>
  </w:style>
  <w:style w:type="paragraph" w:customStyle="1" w:styleId="8E58EB4AE6CF4B39A0265B40B91F1C9B">
    <w:name w:val="8E58EB4AE6CF4B39A0265B40B91F1C9B"/>
    <w:rsid w:val="009B6863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9717498C516149F7938198AD467E4BD6">
    <w:name w:val="9717498C516149F7938198AD467E4BD6"/>
    <w:rsid w:val="009B6863"/>
  </w:style>
  <w:style w:type="paragraph" w:customStyle="1" w:styleId="FDCA22FD9FFA407F89BBF4E01095EA10">
    <w:name w:val="FDCA22FD9FFA407F89BBF4E01095EA10"/>
    <w:rsid w:val="009B6863"/>
  </w:style>
  <w:style w:type="paragraph" w:customStyle="1" w:styleId="E8331FA9F5CB4115AA22C4265656D12B">
    <w:name w:val="E8331FA9F5CB4115AA22C4265656D12B"/>
    <w:rsid w:val="009B6863"/>
  </w:style>
  <w:style w:type="paragraph" w:customStyle="1" w:styleId="39FBD559C3E4432CAB13275550AE4729">
    <w:name w:val="39FBD559C3E4432CAB13275550AE4729"/>
    <w:rsid w:val="009B6863"/>
  </w:style>
  <w:style w:type="paragraph" w:customStyle="1" w:styleId="ABA208DA1AED49F4AEBD4CF6B9F3ACBE">
    <w:name w:val="ABA208DA1AED49F4AEBD4CF6B9F3ACBE"/>
    <w:rsid w:val="009B6863"/>
  </w:style>
  <w:style w:type="paragraph" w:customStyle="1" w:styleId="FD5AF3A3622744EBA4BCCF9F37D05BF6">
    <w:name w:val="FD5AF3A3622744EBA4BCCF9F37D05BF6"/>
    <w:rsid w:val="009B6863"/>
  </w:style>
  <w:style w:type="paragraph" w:customStyle="1" w:styleId="5DBAB4A5C70B433299D1E30812ACFBE0">
    <w:name w:val="5DBAB4A5C70B433299D1E30812ACFBE0"/>
    <w:rsid w:val="009B6863"/>
  </w:style>
  <w:style w:type="paragraph" w:customStyle="1" w:styleId="96B0E951A82A4A98BF4C2593B7C0889A">
    <w:name w:val="96B0E951A82A4A98BF4C2593B7C0889A"/>
    <w:rsid w:val="009B6863"/>
  </w:style>
  <w:style w:type="paragraph" w:customStyle="1" w:styleId="A2C4C1551CB044F29C2C339BCA3253AE">
    <w:name w:val="A2C4C1551CB044F29C2C339BCA3253AE"/>
    <w:rsid w:val="009B6863"/>
  </w:style>
  <w:style w:type="paragraph" w:customStyle="1" w:styleId="49BA0856006C41869E75896609736E09">
    <w:name w:val="49BA0856006C41869E75896609736E09"/>
    <w:rsid w:val="009B6863"/>
  </w:style>
  <w:style w:type="paragraph" w:customStyle="1" w:styleId="EB46AE9C5FC04928A6123343AC5F7966">
    <w:name w:val="EB46AE9C5FC04928A6123343AC5F7966"/>
    <w:rsid w:val="00DE0E45"/>
  </w:style>
  <w:style w:type="paragraph" w:customStyle="1" w:styleId="C4EBE651C56B4C50AB335EC196F24F2A">
    <w:name w:val="C4EBE651C56B4C50AB335EC196F24F2A"/>
    <w:rsid w:val="00DE0E45"/>
  </w:style>
  <w:style w:type="paragraph" w:customStyle="1" w:styleId="B16619B4E4144BCD97086312DE5481DB">
    <w:name w:val="B16619B4E4144BCD97086312DE5481DB"/>
    <w:rsid w:val="00DE0E45"/>
  </w:style>
  <w:style w:type="paragraph" w:customStyle="1" w:styleId="28C756338C3F41AA8F55D10B74D1F4EB">
    <w:name w:val="28C756338C3F41AA8F55D10B74D1F4EB"/>
    <w:rsid w:val="00F90EC1"/>
  </w:style>
  <w:style w:type="paragraph" w:customStyle="1" w:styleId="11E3DDF14C7741B48DAEBE827A8F1447">
    <w:name w:val="11E3DDF14C7741B48DAEBE827A8F1447"/>
    <w:rsid w:val="00F90EC1"/>
  </w:style>
  <w:style w:type="paragraph" w:customStyle="1" w:styleId="FE31FC36289B47B2A0E2843F17E5F77B">
    <w:name w:val="FE31FC36289B47B2A0E2843F17E5F77B"/>
    <w:rsid w:val="00F90EC1"/>
  </w:style>
  <w:style w:type="paragraph" w:customStyle="1" w:styleId="FDFC7B0D9C574A4B86FDC9ADCC445D49">
    <w:name w:val="FDFC7B0D9C574A4B86FDC9ADCC445D49"/>
    <w:rsid w:val="00F90EC1"/>
  </w:style>
  <w:style w:type="paragraph" w:customStyle="1" w:styleId="74384EAA775D4EED91C8E189C73AA273">
    <w:name w:val="74384EAA775D4EED91C8E189C73AA273"/>
    <w:rsid w:val="00F90EC1"/>
  </w:style>
  <w:style w:type="paragraph" w:customStyle="1" w:styleId="9D5D4F42D8D64F9181B8B2F8BC8A842F">
    <w:name w:val="9D5D4F42D8D64F9181B8B2F8BC8A842F"/>
    <w:rsid w:val="00F90EC1"/>
  </w:style>
  <w:style w:type="paragraph" w:customStyle="1" w:styleId="B3726E2FF79B44D4993879B4EEB8E374">
    <w:name w:val="B3726E2FF79B44D4993879B4EEB8E374"/>
    <w:rsid w:val="00E53179"/>
  </w:style>
  <w:style w:type="paragraph" w:customStyle="1" w:styleId="17926BAD5F5043C1B3110E143C7300B3">
    <w:name w:val="17926BAD5F5043C1B3110E143C7300B3"/>
    <w:rsid w:val="00E53179"/>
  </w:style>
  <w:style w:type="paragraph" w:customStyle="1" w:styleId="DFDC37C9644B441082622433DB86DF47">
    <w:name w:val="DFDC37C9644B441082622433DB86DF47"/>
    <w:rsid w:val="00E53179"/>
  </w:style>
  <w:style w:type="paragraph" w:customStyle="1" w:styleId="217E48A2E6A8446FBE8764EAF0251B89">
    <w:name w:val="217E48A2E6A8446FBE8764EAF0251B89"/>
    <w:rsid w:val="00E53179"/>
  </w:style>
  <w:style w:type="paragraph" w:customStyle="1" w:styleId="1EB02F71CA8E4952A083C425CF674C77">
    <w:name w:val="1EB02F71CA8E4952A083C425CF674C77"/>
    <w:rsid w:val="00E53179"/>
  </w:style>
  <w:style w:type="paragraph" w:customStyle="1" w:styleId="CCA268C359504F0284C767705BDB94E5">
    <w:name w:val="CCA268C359504F0284C767705BDB94E5"/>
    <w:rsid w:val="00E53179"/>
  </w:style>
  <w:style w:type="paragraph" w:customStyle="1" w:styleId="8E01B03E5FE74257AC862420D4906062">
    <w:name w:val="8E01B03E5FE74257AC862420D4906062"/>
    <w:rsid w:val="00E53179"/>
  </w:style>
  <w:style w:type="paragraph" w:customStyle="1" w:styleId="CB3E23F0D46E44E4B5658531EF07497F">
    <w:name w:val="CB3E23F0D46E44E4B5658531EF07497F"/>
    <w:rsid w:val="00E53179"/>
  </w:style>
  <w:style w:type="paragraph" w:customStyle="1" w:styleId="FA4EE15D5EE449BEA4230DDE2A014821">
    <w:name w:val="FA4EE15D5EE449BEA4230DDE2A014821"/>
    <w:rsid w:val="00E53179"/>
  </w:style>
  <w:style w:type="paragraph" w:customStyle="1" w:styleId="636A02378FBF468F8DAE928B1A14107C">
    <w:name w:val="636A02378FBF468F8DAE928B1A14107C"/>
    <w:rsid w:val="00E531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A1E47-58B7-464F-BD14-707E275B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34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ZorunluStajBaşvuruFormu</vt:lpstr>
      <vt:lpstr>Abstract Submission Form</vt:lpstr>
    </vt:vector>
  </TitlesOfParts>
  <Company>EGE UNI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ZorunluStajBaşvuruFormu</dc:title>
  <dc:subject>UDMYO</dc:subject>
  <dc:creator>F.Ozan Düzbastılar</dc:creator>
  <cp:lastModifiedBy>Ozan  DÜZBASTILAR</cp:lastModifiedBy>
  <cp:revision>20</cp:revision>
  <cp:lastPrinted>2002-05-23T09:14:00Z</cp:lastPrinted>
  <dcterms:created xsi:type="dcterms:W3CDTF">2014-02-19T12:14:00Z</dcterms:created>
  <dcterms:modified xsi:type="dcterms:W3CDTF">2020-02-11T09:21:00Z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