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BB" w:rsidRPr="00977DA1" w:rsidRDefault="004C19BB" w:rsidP="000B6011">
      <w:pPr>
        <w:rPr>
          <w:sz w:val="6"/>
          <w:szCs w:val="6"/>
          <w:lang w:val="tr-TR"/>
        </w:rPr>
      </w:pPr>
    </w:p>
    <w:tbl>
      <w:tblPr>
        <w:tblW w:w="10299" w:type="dxa"/>
        <w:jc w:val="center"/>
        <w:tblLayout w:type="fixed"/>
        <w:tblLook w:val="0000" w:firstRow="0" w:lastRow="0" w:firstColumn="0" w:lastColumn="0" w:noHBand="0" w:noVBand="0"/>
      </w:tblPr>
      <w:tblGrid>
        <w:gridCol w:w="1811"/>
        <w:gridCol w:w="3686"/>
        <w:gridCol w:w="1276"/>
        <w:gridCol w:w="283"/>
        <w:gridCol w:w="1135"/>
        <w:gridCol w:w="2108"/>
      </w:tblGrid>
      <w:tr w:rsidR="00E27811" w:rsidRPr="000B6011" w:rsidTr="00E05395">
        <w:trPr>
          <w:trHeight w:hRule="exact" w:val="907"/>
          <w:jc w:val="center"/>
        </w:trPr>
        <w:tc>
          <w:tcPr>
            <w:tcW w:w="8191" w:type="dxa"/>
            <w:gridSpan w:val="5"/>
            <w:shd w:val="clear" w:color="auto" w:fill="D9D9D9" w:themeFill="background1" w:themeFillShade="D9"/>
          </w:tcPr>
          <w:p w:rsidR="00E27811" w:rsidRPr="00D56576" w:rsidRDefault="00380297" w:rsidP="003958CF">
            <w:pPr>
              <w:pStyle w:val="Balk3"/>
              <w:jc w:val="left"/>
              <w:rPr>
                <w:rFonts w:cs="Arial"/>
                <w:sz w:val="36"/>
                <w:szCs w:val="36"/>
                <w:lang w:val="tr-TR"/>
              </w:rPr>
            </w:pPr>
            <w:r>
              <w:rPr>
                <w:rFonts w:cs="Arial"/>
                <w:color w:val="auto"/>
                <w:sz w:val="36"/>
                <w:szCs w:val="36"/>
                <w:lang w:val="tr-TR"/>
              </w:rPr>
              <w:t>STAJ BAŞVURUSU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E27811" w:rsidRPr="00E27811" w:rsidRDefault="00E27811" w:rsidP="00E27811">
            <w:pPr>
              <w:pStyle w:val="FieldText"/>
              <w:jc w:val="center"/>
              <w:rPr>
                <w:rFonts w:cs="Arial"/>
                <w:color w:val="FFFFFF" w:themeColor="background1"/>
                <w:sz w:val="24"/>
                <w:szCs w:val="24"/>
                <w:lang w:val="tr-TR"/>
              </w:rPr>
            </w:pP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begin"/>
            </w:r>
            <w:r w:rsidRPr="00B569E0">
              <w:rPr>
                <w:rFonts w:cs="Arial"/>
                <w:sz w:val="24"/>
                <w:szCs w:val="24"/>
                <w:lang w:val="tr-TR"/>
              </w:rPr>
              <w:instrText xml:space="preserve"> DATE \@ "dd.MM.yyyy" </w:instrText>
            </w: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separate"/>
            </w:r>
            <w:r w:rsidR="00411DC4">
              <w:rPr>
                <w:rFonts w:cs="Arial"/>
                <w:noProof/>
                <w:sz w:val="24"/>
                <w:szCs w:val="24"/>
                <w:lang w:val="tr-TR"/>
              </w:rPr>
              <w:t>10.06.2021</w:t>
            </w: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end"/>
            </w:r>
          </w:p>
        </w:tc>
      </w:tr>
      <w:tr w:rsidR="00380297" w:rsidRPr="000B6011" w:rsidTr="00C36A0F">
        <w:trPr>
          <w:trHeight w:val="1210"/>
          <w:jc w:val="center"/>
        </w:trPr>
        <w:tc>
          <w:tcPr>
            <w:tcW w:w="10299" w:type="dxa"/>
            <w:gridSpan w:val="6"/>
            <w:shd w:val="clear" w:color="auto" w:fill="FFFFFF"/>
            <w:vAlign w:val="center"/>
          </w:tcPr>
          <w:p w:rsidR="00380297" w:rsidRPr="00380297" w:rsidRDefault="00380297" w:rsidP="00380297">
            <w:pPr>
              <w:jc w:val="both"/>
              <w:rPr>
                <w:sz w:val="24"/>
                <w:lang w:val="tr-TR"/>
              </w:rPr>
            </w:pPr>
          </w:p>
          <w:p w:rsidR="00380297" w:rsidRPr="00380297" w:rsidRDefault="00380297" w:rsidP="00380297">
            <w:pPr>
              <w:jc w:val="both"/>
              <w:rPr>
                <w:sz w:val="24"/>
                <w:lang w:val="tr-TR"/>
              </w:rPr>
            </w:pPr>
            <w:r w:rsidRPr="00380297">
              <w:rPr>
                <w:sz w:val="24"/>
                <w:lang w:val="tr-TR"/>
              </w:rPr>
              <w:t>Yüksekokulunuz</w:t>
            </w:r>
            <w:r>
              <w:rPr>
                <w:sz w:val="24"/>
                <w:lang w:val="tr-TR"/>
              </w:rPr>
              <w:t xml:space="preserve">  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bookmarkStart w:id="0" w:name="_GoBack"/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bookmarkEnd w:id="0"/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 </w:t>
            </w:r>
            <w:r w:rsidRPr="00380297">
              <w:rPr>
                <w:sz w:val="24"/>
                <w:lang w:val="tr-TR"/>
              </w:rPr>
              <w:t xml:space="preserve">Programında 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 </w:t>
            </w:r>
            <w:r w:rsidRPr="00380297">
              <w:rPr>
                <w:sz w:val="24"/>
                <w:lang w:val="tr-TR"/>
              </w:rPr>
              <w:t xml:space="preserve">öğrenci numarası ile 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 </w:t>
            </w:r>
            <w:r w:rsidRPr="00380297">
              <w:rPr>
                <w:sz w:val="24"/>
                <w:lang w:val="tr-TR"/>
              </w:rPr>
              <w:t xml:space="preserve">sınıfta öğrenim görmekteyim. </w:t>
            </w:r>
            <w:r>
              <w:rPr>
                <w:sz w:val="24"/>
                <w:lang w:val="tr-TR"/>
              </w:rPr>
              <w:t xml:space="preserve">Stajımı  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 </w:t>
            </w:r>
            <w:r w:rsidRPr="00380297">
              <w:rPr>
                <w:sz w:val="24"/>
                <w:lang w:val="tr-TR"/>
              </w:rPr>
              <w:t xml:space="preserve">tarihleri arasında 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sz w:val="24"/>
                <w:lang w:val="tr-TR"/>
              </w:rPr>
              <w:t>f</w:t>
            </w:r>
            <w:r w:rsidRPr="00380297">
              <w:rPr>
                <w:sz w:val="24"/>
                <w:lang w:val="tr-TR"/>
              </w:rPr>
              <w:t xml:space="preserve">irmasında yapacağım zorunlu stajım esnasında, yeni </w:t>
            </w:r>
            <w:proofErr w:type="spellStart"/>
            <w:r w:rsidRPr="00380297">
              <w:rPr>
                <w:sz w:val="24"/>
                <w:lang w:val="tr-TR"/>
              </w:rPr>
              <w:t>Koronavirüs</w:t>
            </w:r>
            <w:proofErr w:type="spellEnd"/>
            <w:r w:rsidRPr="00380297">
              <w:rPr>
                <w:sz w:val="24"/>
                <w:lang w:val="tr-TR"/>
              </w:rPr>
              <w:t xml:space="preserve"> (COVID19) salgını nedeniyle, herhangi bir olumsuzluk yaşanması durumunda, tüm sorumluluk tarafıma ait olduğunu, Üniversitemin ve Yüksekokulumun herhangi bir sorumluluğu olmadığını kabul ederim.</w:t>
            </w:r>
          </w:p>
          <w:p w:rsidR="00380297" w:rsidRPr="00380297" w:rsidRDefault="00380297" w:rsidP="00380297">
            <w:pPr>
              <w:jc w:val="both"/>
              <w:rPr>
                <w:sz w:val="24"/>
                <w:lang w:val="tr-TR"/>
              </w:rPr>
            </w:pPr>
          </w:p>
          <w:p w:rsidR="00380297" w:rsidRPr="00380297" w:rsidRDefault="00380297" w:rsidP="00380297">
            <w:pPr>
              <w:jc w:val="both"/>
              <w:rPr>
                <w:sz w:val="24"/>
                <w:lang w:val="tr-TR"/>
              </w:rPr>
            </w:pPr>
            <w:r w:rsidRPr="00380297">
              <w:rPr>
                <w:sz w:val="24"/>
                <w:lang w:val="tr-TR"/>
              </w:rPr>
              <w:t>Bilgilerinizi ve gereğini arz ederim.</w:t>
            </w:r>
          </w:p>
          <w:p w:rsidR="00380297" w:rsidRPr="00380297" w:rsidRDefault="00380297" w:rsidP="00380297">
            <w:pPr>
              <w:pStyle w:val="FieldText"/>
              <w:jc w:val="both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E05395" w:rsidRPr="000B6011" w:rsidTr="00E05395">
        <w:trPr>
          <w:trHeight w:val="554"/>
          <w:jc w:val="center"/>
        </w:trPr>
        <w:tc>
          <w:tcPr>
            <w:tcW w:w="1811" w:type="dxa"/>
            <w:shd w:val="clear" w:color="auto" w:fill="FFFFFF"/>
            <w:vAlign w:val="center"/>
          </w:tcPr>
          <w:p w:rsidR="00E05395" w:rsidRPr="00E05395" w:rsidRDefault="00E05395" w:rsidP="00A709E8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E05395">
              <w:rPr>
                <w:rFonts w:cs="Arial"/>
                <w:sz w:val="22"/>
                <w:szCs w:val="22"/>
                <w:lang w:val="tr-TR"/>
              </w:rPr>
              <w:t>Adı ve Soyadı</w:t>
            </w:r>
          </w:p>
        </w:tc>
        <w:tc>
          <w:tcPr>
            <w:tcW w:w="8488" w:type="dxa"/>
            <w:gridSpan w:val="5"/>
            <w:shd w:val="clear" w:color="auto" w:fill="D9D9D9" w:themeFill="background1" w:themeFillShade="D9"/>
            <w:vAlign w:val="center"/>
          </w:tcPr>
          <w:p w:rsidR="00E05395" w:rsidRPr="001E1A03" w:rsidRDefault="00E05395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054DD3" w:rsidRPr="000B6011" w:rsidTr="00E05395">
        <w:trPr>
          <w:trHeight w:val="554"/>
          <w:jc w:val="center"/>
        </w:trPr>
        <w:tc>
          <w:tcPr>
            <w:tcW w:w="1811" w:type="dxa"/>
            <w:shd w:val="clear" w:color="auto" w:fill="FFFFFF"/>
            <w:vAlign w:val="center"/>
          </w:tcPr>
          <w:p w:rsidR="00054DD3" w:rsidRPr="00E05395" w:rsidRDefault="00054DD3" w:rsidP="00F64455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>Programı</w:t>
            </w:r>
          </w:p>
        </w:tc>
        <w:tc>
          <w:tcPr>
            <w:tcW w:w="8488" w:type="dxa"/>
            <w:gridSpan w:val="5"/>
            <w:shd w:val="clear" w:color="auto" w:fill="D9D9D9" w:themeFill="background1" w:themeFillShade="D9"/>
            <w:vAlign w:val="center"/>
          </w:tcPr>
          <w:p w:rsidR="00054DD3" w:rsidRPr="001E1A03" w:rsidRDefault="00054DD3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054DD3" w:rsidRPr="000B6011" w:rsidTr="00E05395">
        <w:trPr>
          <w:trHeight w:val="554"/>
          <w:jc w:val="center"/>
        </w:trPr>
        <w:tc>
          <w:tcPr>
            <w:tcW w:w="1811" w:type="dxa"/>
            <w:shd w:val="clear" w:color="auto" w:fill="FFFFFF"/>
            <w:vAlign w:val="center"/>
          </w:tcPr>
          <w:p w:rsidR="00054DD3" w:rsidRPr="00E05395" w:rsidRDefault="00054DD3" w:rsidP="00A709E8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>Sınıfı</w:t>
            </w:r>
          </w:p>
        </w:tc>
        <w:tc>
          <w:tcPr>
            <w:tcW w:w="8488" w:type="dxa"/>
            <w:gridSpan w:val="5"/>
            <w:shd w:val="clear" w:color="auto" w:fill="D9D9D9" w:themeFill="background1" w:themeFillShade="D9"/>
            <w:vAlign w:val="center"/>
          </w:tcPr>
          <w:p w:rsidR="00054DD3" w:rsidRPr="001E1A03" w:rsidRDefault="00054DD3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054DD3" w:rsidRPr="000B6011" w:rsidTr="00E05395">
        <w:trPr>
          <w:trHeight w:val="554"/>
          <w:jc w:val="center"/>
        </w:trPr>
        <w:tc>
          <w:tcPr>
            <w:tcW w:w="1811" w:type="dxa"/>
            <w:shd w:val="clear" w:color="auto" w:fill="FFFFFF"/>
            <w:vAlign w:val="center"/>
          </w:tcPr>
          <w:p w:rsidR="00054DD3" w:rsidRPr="00E05395" w:rsidRDefault="00054DD3" w:rsidP="00A709E8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>Numarası</w:t>
            </w:r>
          </w:p>
        </w:tc>
        <w:tc>
          <w:tcPr>
            <w:tcW w:w="8488" w:type="dxa"/>
            <w:gridSpan w:val="5"/>
            <w:shd w:val="clear" w:color="auto" w:fill="D9D9D9" w:themeFill="background1" w:themeFillShade="D9"/>
            <w:vAlign w:val="center"/>
          </w:tcPr>
          <w:p w:rsidR="00054DD3" w:rsidRPr="001E1A03" w:rsidRDefault="00054DD3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054DD3" w:rsidRPr="000B6011" w:rsidTr="00E05395">
        <w:trPr>
          <w:trHeight w:val="554"/>
          <w:jc w:val="center"/>
        </w:trPr>
        <w:tc>
          <w:tcPr>
            <w:tcW w:w="1811" w:type="dxa"/>
            <w:shd w:val="clear" w:color="auto" w:fill="FFFFFF"/>
            <w:vAlign w:val="center"/>
          </w:tcPr>
          <w:p w:rsidR="00054DD3" w:rsidRPr="00E05395" w:rsidRDefault="00054DD3" w:rsidP="00A709E8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E05395">
              <w:rPr>
                <w:rFonts w:cs="Arial"/>
                <w:sz w:val="22"/>
                <w:szCs w:val="22"/>
                <w:lang w:val="tr-TR"/>
              </w:rPr>
              <w:t>T.C. Kimlik No</w:t>
            </w:r>
          </w:p>
        </w:tc>
        <w:tc>
          <w:tcPr>
            <w:tcW w:w="8488" w:type="dxa"/>
            <w:gridSpan w:val="5"/>
            <w:shd w:val="clear" w:color="auto" w:fill="D9D9D9" w:themeFill="background1" w:themeFillShade="D9"/>
            <w:vAlign w:val="center"/>
          </w:tcPr>
          <w:p w:rsidR="00054DD3" w:rsidRPr="001E1A03" w:rsidRDefault="00054DD3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054DD3" w:rsidRPr="000B6011" w:rsidTr="008241A8">
        <w:trPr>
          <w:trHeight w:val="958"/>
          <w:jc w:val="center"/>
        </w:trPr>
        <w:tc>
          <w:tcPr>
            <w:tcW w:w="5497" w:type="dxa"/>
            <w:gridSpan w:val="2"/>
            <w:vMerge w:val="restart"/>
            <w:shd w:val="clear" w:color="auto" w:fill="auto"/>
            <w:vAlign w:val="center"/>
          </w:tcPr>
          <w:p w:rsidR="00054DD3" w:rsidRDefault="00054DD3" w:rsidP="007D09E9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  <w:p w:rsidR="00054DD3" w:rsidRDefault="00054DD3" w:rsidP="007D09E9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  <w:p w:rsidR="00054DD3" w:rsidRDefault="00054DD3" w:rsidP="007D09E9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DD3" w:rsidRDefault="00054DD3" w:rsidP="00E05395">
            <w:pPr>
              <w:pStyle w:val="GvdeMetni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  <w:p w:rsidR="00054DD3" w:rsidRDefault="00054DD3" w:rsidP="00E05395">
            <w:pPr>
              <w:pStyle w:val="GvdeMetni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  <w:p w:rsidR="00054DD3" w:rsidRDefault="00054DD3" w:rsidP="00E05395">
            <w:pPr>
              <w:pStyle w:val="GvdeMetni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54DD3" w:rsidRDefault="00054DD3" w:rsidP="00E05395">
            <w:pPr>
              <w:pStyle w:val="GvdeMetni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:rsidR="00054DD3" w:rsidRDefault="00054DD3" w:rsidP="00E05395">
            <w:pPr>
              <w:pStyle w:val="GvdeMetni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</w:tr>
      <w:tr w:rsidR="00054DD3" w:rsidRPr="000B6011" w:rsidTr="00E05395">
        <w:trPr>
          <w:trHeight w:val="435"/>
          <w:jc w:val="center"/>
        </w:trPr>
        <w:tc>
          <w:tcPr>
            <w:tcW w:w="5497" w:type="dxa"/>
            <w:gridSpan w:val="2"/>
            <w:vMerge/>
            <w:shd w:val="clear" w:color="auto" w:fill="auto"/>
            <w:vAlign w:val="center"/>
          </w:tcPr>
          <w:p w:rsidR="00054DD3" w:rsidRDefault="00054DD3" w:rsidP="007D09E9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DD3" w:rsidRPr="00E05395" w:rsidRDefault="00054DD3" w:rsidP="00E05395">
            <w:pPr>
              <w:pStyle w:val="GvdeMetni2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54DD3" w:rsidRPr="00E05395" w:rsidRDefault="00054DD3" w:rsidP="00E05395">
            <w:pPr>
              <w:pStyle w:val="GvdeMetni2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:rsidR="00054DD3" w:rsidRPr="001E1A03" w:rsidRDefault="00054DD3" w:rsidP="00E05395">
            <w:pPr>
              <w:pStyle w:val="GvdeMetni2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</w:tr>
      <w:tr w:rsidR="00054DD3" w:rsidRPr="000B6011" w:rsidTr="00E05395">
        <w:trPr>
          <w:trHeight w:val="435"/>
          <w:jc w:val="center"/>
        </w:trPr>
        <w:tc>
          <w:tcPr>
            <w:tcW w:w="5497" w:type="dxa"/>
            <w:gridSpan w:val="2"/>
            <w:vMerge/>
            <w:shd w:val="clear" w:color="auto" w:fill="auto"/>
            <w:vAlign w:val="center"/>
          </w:tcPr>
          <w:p w:rsidR="00054DD3" w:rsidRDefault="00054DD3" w:rsidP="007D09E9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DD3" w:rsidRDefault="00054DD3" w:rsidP="00E05395">
            <w:pPr>
              <w:pStyle w:val="GvdeMetni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54DD3" w:rsidRDefault="00054DD3" w:rsidP="00E05395">
            <w:pPr>
              <w:pStyle w:val="GvdeMetni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:rsidR="00054DD3" w:rsidRPr="001E1A03" w:rsidRDefault="00054DD3" w:rsidP="00E05395">
            <w:pPr>
              <w:pStyle w:val="GvdeMetni2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</w:tr>
      <w:tr w:rsidR="00054DD3" w:rsidRPr="000B6011" w:rsidTr="00E05395">
        <w:trPr>
          <w:trHeight w:val="435"/>
          <w:jc w:val="center"/>
        </w:trPr>
        <w:tc>
          <w:tcPr>
            <w:tcW w:w="5497" w:type="dxa"/>
            <w:gridSpan w:val="2"/>
            <w:vMerge/>
            <w:shd w:val="clear" w:color="auto" w:fill="auto"/>
            <w:vAlign w:val="center"/>
          </w:tcPr>
          <w:p w:rsidR="00054DD3" w:rsidRDefault="00054DD3" w:rsidP="007D09E9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DD3" w:rsidRDefault="00054DD3" w:rsidP="00E05395">
            <w:pPr>
              <w:pStyle w:val="GvdeMetni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İmza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54DD3" w:rsidRDefault="00054DD3" w:rsidP="00E05395">
            <w:pPr>
              <w:pStyle w:val="GvdeMetni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:rsidR="00054DD3" w:rsidRPr="001E1A03" w:rsidRDefault="00054DD3" w:rsidP="00E05395">
            <w:pPr>
              <w:pStyle w:val="GvdeMetni2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</w:tr>
      <w:tr w:rsidR="00054DD3" w:rsidRPr="000B6011" w:rsidTr="00E05395">
        <w:trPr>
          <w:trHeight w:val="885"/>
          <w:jc w:val="center"/>
        </w:trPr>
        <w:tc>
          <w:tcPr>
            <w:tcW w:w="5497" w:type="dxa"/>
            <w:gridSpan w:val="2"/>
            <w:vMerge/>
            <w:shd w:val="clear" w:color="auto" w:fill="auto"/>
            <w:vAlign w:val="center"/>
          </w:tcPr>
          <w:p w:rsidR="00054DD3" w:rsidRDefault="00054DD3" w:rsidP="007D09E9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DD3" w:rsidRDefault="00054DD3" w:rsidP="00E05395">
            <w:pPr>
              <w:pStyle w:val="GvdeMetni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54DD3" w:rsidRDefault="00054DD3" w:rsidP="00E05395">
            <w:pPr>
              <w:pStyle w:val="GvdeMetni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:rsidR="00054DD3" w:rsidRPr="001E1A03" w:rsidRDefault="00054DD3" w:rsidP="00E05395">
            <w:pPr>
              <w:pStyle w:val="GvdeMetni2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</w:tr>
    </w:tbl>
    <w:p w:rsidR="004C7B28" w:rsidRPr="004C7B28" w:rsidRDefault="004C7B28" w:rsidP="000670AF">
      <w:pPr>
        <w:jc w:val="center"/>
        <w:rPr>
          <w:rFonts w:ascii="Times New Roman" w:hAnsi="Times New Roman"/>
          <w:i/>
          <w:sz w:val="18"/>
          <w:szCs w:val="18"/>
          <w:lang w:val="tr-TR"/>
        </w:rPr>
      </w:pPr>
    </w:p>
    <w:sectPr w:rsidR="004C7B28" w:rsidRPr="004C7B28" w:rsidSect="00797F8E">
      <w:headerReference w:type="default" r:id="rId8"/>
      <w:footerReference w:type="default" r:id="rId9"/>
      <w:pgSz w:w="12240" w:h="15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59" w:rsidRPr="007642E2" w:rsidRDefault="00E40C59" w:rsidP="007642E2">
      <w:pPr>
        <w:pStyle w:val="FieldText"/>
        <w:rPr>
          <w:b w:val="0"/>
          <w:szCs w:val="24"/>
        </w:rPr>
      </w:pPr>
      <w:r>
        <w:separator/>
      </w:r>
    </w:p>
  </w:endnote>
  <w:endnote w:type="continuationSeparator" w:id="0">
    <w:p w:rsidR="00E40C59" w:rsidRPr="007642E2" w:rsidRDefault="00E40C59" w:rsidP="007642E2">
      <w:pPr>
        <w:pStyle w:val="FieldText"/>
        <w:rPr>
          <w:b w:val="0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11" w:rsidRPr="00856D72" w:rsidRDefault="00E27811" w:rsidP="00856D72">
    <w:pPr>
      <w:pStyle w:val="stBilgi"/>
      <w:jc w:val="center"/>
      <w:rPr>
        <w:sz w:val="16"/>
        <w:szCs w:val="16"/>
      </w:rPr>
    </w:pPr>
    <w:r w:rsidRPr="00856D72">
      <w:rPr>
        <w:sz w:val="16"/>
        <w:szCs w:val="16"/>
      </w:rPr>
      <w:t>www.udmyo.ege.edu.tr</w:t>
    </w:r>
  </w:p>
  <w:p w:rsidR="00E27811" w:rsidRPr="00856D72" w:rsidRDefault="00E27811" w:rsidP="00856D72">
    <w:pPr>
      <w:pStyle w:val="stBilgi"/>
      <w:jc w:val="center"/>
      <w:rPr>
        <w:sz w:val="16"/>
        <w:szCs w:val="16"/>
      </w:rPr>
    </w:pPr>
    <w:r w:rsidRPr="00856D72">
      <w:rPr>
        <w:sz w:val="16"/>
        <w:szCs w:val="16"/>
      </w:rPr>
      <w:t>udmyo@ege.edu.tr</w:t>
    </w:r>
  </w:p>
  <w:p w:rsidR="00E27811" w:rsidRDefault="00E27811">
    <w:pPr>
      <w:pStyle w:val="AltBilgi"/>
    </w:pPr>
  </w:p>
  <w:p w:rsidR="00E27811" w:rsidRDefault="00E278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59" w:rsidRPr="007642E2" w:rsidRDefault="00E40C59" w:rsidP="007642E2">
      <w:pPr>
        <w:pStyle w:val="FieldText"/>
        <w:rPr>
          <w:b w:val="0"/>
          <w:szCs w:val="24"/>
        </w:rPr>
      </w:pPr>
      <w:r>
        <w:separator/>
      </w:r>
    </w:p>
  </w:footnote>
  <w:footnote w:type="continuationSeparator" w:id="0">
    <w:p w:rsidR="00E40C59" w:rsidRPr="007642E2" w:rsidRDefault="00E40C59" w:rsidP="007642E2">
      <w:pPr>
        <w:pStyle w:val="FieldText"/>
        <w:rPr>
          <w:b w:val="0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11" w:rsidRDefault="00E27811">
    <w:pPr>
      <w:pStyle w:val="stBilgi"/>
    </w:pPr>
    <w:r>
      <w:tab/>
    </w:r>
    <w:r>
      <w:tab/>
    </w:r>
    <w:r>
      <w:tab/>
    </w:r>
    <w:r>
      <w:tab/>
    </w:r>
  </w:p>
  <w:tbl>
    <w:tblPr>
      <w:tblW w:w="10065" w:type="dxa"/>
      <w:jc w:val="center"/>
      <w:tblLook w:val="04A0" w:firstRow="1" w:lastRow="0" w:firstColumn="1" w:lastColumn="0" w:noHBand="0" w:noVBand="1"/>
    </w:tblPr>
    <w:tblGrid>
      <w:gridCol w:w="1843"/>
      <w:gridCol w:w="6237"/>
      <w:gridCol w:w="1985"/>
    </w:tblGrid>
    <w:tr w:rsidR="00E27811" w:rsidTr="00B67A87">
      <w:trPr>
        <w:jc w:val="center"/>
      </w:trPr>
      <w:tc>
        <w:tcPr>
          <w:tcW w:w="1843" w:type="dxa"/>
          <w:shd w:val="clear" w:color="auto" w:fill="auto"/>
          <w:vAlign w:val="center"/>
        </w:tcPr>
        <w:p w:rsidR="00E27811" w:rsidRDefault="00E27811" w:rsidP="00443FE3">
          <w:pPr>
            <w:pStyle w:val="stBilgi"/>
          </w:pPr>
          <w:r>
            <w:rPr>
              <w:noProof/>
              <w:lang w:val="tr-TR" w:eastAsia="tr-TR"/>
            </w:rPr>
            <w:drawing>
              <wp:inline distT="0" distB="0" distL="0" distR="0" wp14:anchorId="0BF4CDD2" wp14:editId="49889F85">
                <wp:extent cx="714375" cy="714375"/>
                <wp:effectExtent l="0" t="0" r="0" b="0"/>
                <wp:docPr id="1" name="Resi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E27811" w:rsidRPr="00D56576" w:rsidRDefault="00E27811" w:rsidP="00B67A87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T.C.</w:t>
          </w:r>
        </w:p>
        <w:p w:rsidR="00E27811" w:rsidRPr="00D56576" w:rsidRDefault="00E27811" w:rsidP="00B67A87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EGE ÜNİVERSİTESİ</w:t>
          </w:r>
        </w:p>
        <w:p w:rsidR="00E27811" w:rsidRPr="00D56576" w:rsidRDefault="00E27811" w:rsidP="00B67A87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URLA DENİZCİLİK MESLEK YÜKSEKOKULU</w:t>
          </w:r>
        </w:p>
        <w:p w:rsidR="00E27811" w:rsidRDefault="00380297" w:rsidP="00B67A87">
          <w:pPr>
            <w:pStyle w:val="stBilgi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STAJ BAŞVURU FORMU</w:t>
          </w:r>
        </w:p>
        <w:p w:rsidR="00380297" w:rsidRDefault="00380297" w:rsidP="00B67A87">
          <w:pPr>
            <w:pStyle w:val="stBilgi"/>
            <w:jc w:val="center"/>
          </w:pPr>
          <w:r>
            <w:rPr>
              <w:b/>
              <w:sz w:val="22"/>
              <w:szCs w:val="22"/>
            </w:rPr>
            <w:t>COVİD-19</w:t>
          </w:r>
        </w:p>
      </w:tc>
      <w:tc>
        <w:tcPr>
          <w:tcW w:w="1985" w:type="dxa"/>
          <w:shd w:val="clear" w:color="auto" w:fill="auto"/>
          <w:vAlign w:val="center"/>
        </w:tcPr>
        <w:p w:rsidR="00E27811" w:rsidRDefault="00E27811" w:rsidP="00B67A87">
          <w:pPr>
            <w:pStyle w:val="stBilgi"/>
            <w:jc w:val="right"/>
          </w:pPr>
          <w:r>
            <w:rPr>
              <w:noProof/>
              <w:lang w:val="tr-TR" w:eastAsia="tr-TR"/>
            </w:rPr>
            <w:drawing>
              <wp:inline distT="0" distB="0" distL="0" distR="0" wp14:anchorId="195C8DEE" wp14:editId="0EBDAA6C">
                <wp:extent cx="733425" cy="733425"/>
                <wp:effectExtent l="0" t="0" r="0" b="0"/>
                <wp:docPr id="2" name="Resim 2" descr="UDM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M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21C6" w:rsidRPr="006521C6" w:rsidRDefault="006521C6" w:rsidP="006521C6">
    <w:pPr>
      <w:jc w:val="center"/>
      <w:rPr>
        <w:rFonts w:asciiTheme="minorHAnsi" w:hAnsiTheme="minorHAnsi"/>
        <w:sz w:val="20"/>
        <w:szCs w:val="20"/>
        <w:lang w:eastAsia="tr-TR"/>
      </w:rPr>
    </w:pPr>
  </w:p>
  <w:p w:rsidR="00EE644F" w:rsidRDefault="00EE644F" w:rsidP="002C7685">
    <w:pPr>
      <w:pStyle w:val="Default"/>
      <w:jc w:val="center"/>
      <w:rPr>
        <w:rFonts w:ascii="Arial" w:hAnsi="Arial"/>
        <w:b/>
        <w:color w:val="auto"/>
        <w:sz w:val="20"/>
        <w:szCs w:val="20"/>
        <w:lang w:val="en-US" w:eastAsia="en-US"/>
      </w:rPr>
    </w:pPr>
  </w:p>
  <w:p w:rsidR="00E27811" w:rsidRPr="00D56576" w:rsidRDefault="00E27811" w:rsidP="002C7685">
    <w:pPr>
      <w:pStyle w:val="Default"/>
      <w:jc w:val="center"/>
      <w:rPr>
        <w:rFonts w:ascii="Arial" w:hAnsi="Arial"/>
        <w:b/>
        <w:color w:val="auto"/>
        <w:sz w:val="22"/>
        <w:szCs w:val="22"/>
        <w:lang w:val="en-US" w:eastAsia="en-US"/>
      </w:rPr>
    </w:pPr>
    <w:r w:rsidRPr="00D56576">
      <w:rPr>
        <w:rFonts w:ascii="Arial" w:hAnsi="Arial"/>
        <w:b/>
        <w:color w:val="auto"/>
        <w:sz w:val="22"/>
        <w:szCs w:val="22"/>
        <w:lang w:val="en-US" w:eastAsia="en-US"/>
      </w:rPr>
      <w:t>URLA DENİZCİLİK MESLEK YÜKSEKOKULU MÜDÜRLÜĞÜNE</w:t>
    </w:r>
  </w:p>
  <w:p w:rsidR="00EE644F" w:rsidRDefault="00EE644F" w:rsidP="002C7685">
    <w:pPr>
      <w:pStyle w:val="stBilgi"/>
      <w:jc w:val="center"/>
      <w:rPr>
        <w:b/>
        <w:i/>
        <w:sz w:val="22"/>
        <w:szCs w:val="22"/>
        <w:lang w:val="tr-TR"/>
      </w:rPr>
    </w:pPr>
  </w:p>
  <w:p w:rsidR="00E27811" w:rsidRPr="007420CB" w:rsidRDefault="00E27811" w:rsidP="002C7685">
    <w:pPr>
      <w:pStyle w:val="stBilgi"/>
      <w:jc w:val="center"/>
      <w:rPr>
        <w:b/>
        <w:i/>
        <w:sz w:val="20"/>
        <w:szCs w:val="20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FVuFDB9lgDs3mXFREPACMQQdd42NTrmRnUeNeRra3l1IROC4fM1wyUFaJTXYpKxh7fAC/xHsYvkcnNWbJREyNw==" w:salt="N47ANaw3LxSVaVpD284Zkg=="/>
  <w:defaultTabStop w:val="720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63"/>
    <w:rsid w:val="00001AC5"/>
    <w:rsid w:val="0001371D"/>
    <w:rsid w:val="00020CD1"/>
    <w:rsid w:val="00036009"/>
    <w:rsid w:val="00037126"/>
    <w:rsid w:val="0003764D"/>
    <w:rsid w:val="00054DD3"/>
    <w:rsid w:val="0005781B"/>
    <w:rsid w:val="00061696"/>
    <w:rsid w:val="00062CDC"/>
    <w:rsid w:val="000660F3"/>
    <w:rsid w:val="00066BAA"/>
    <w:rsid w:val="000670AF"/>
    <w:rsid w:val="000B3C4C"/>
    <w:rsid w:val="000B6011"/>
    <w:rsid w:val="000C1D71"/>
    <w:rsid w:val="000C2A1B"/>
    <w:rsid w:val="000D7CFA"/>
    <w:rsid w:val="000E4F98"/>
    <w:rsid w:val="00100146"/>
    <w:rsid w:val="00105D3E"/>
    <w:rsid w:val="001113C8"/>
    <w:rsid w:val="00127F16"/>
    <w:rsid w:val="00132250"/>
    <w:rsid w:val="00133705"/>
    <w:rsid w:val="0013555E"/>
    <w:rsid w:val="00142EBE"/>
    <w:rsid w:val="001520F4"/>
    <w:rsid w:val="00156C70"/>
    <w:rsid w:val="001701E5"/>
    <w:rsid w:val="00182B48"/>
    <w:rsid w:val="00183B6E"/>
    <w:rsid w:val="00195D09"/>
    <w:rsid w:val="001B1096"/>
    <w:rsid w:val="001B16BE"/>
    <w:rsid w:val="001B6E70"/>
    <w:rsid w:val="001D0231"/>
    <w:rsid w:val="001D1659"/>
    <w:rsid w:val="001E1A03"/>
    <w:rsid w:val="001F7850"/>
    <w:rsid w:val="00200020"/>
    <w:rsid w:val="00200951"/>
    <w:rsid w:val="00212009"/>
    <w:rsid w:val="002213CA"/>
    <w:rsid w:val="00222EB0"/>
    <w:rsid w:val="002359CD"/>
    <w:rsid w:val="00241350"/>
    <w:rsid w:val="002567A7"/>
    <w:rsid w:val="00260F19"/>
    <w:rsid w:val="002875BC"/>
    <w:rsid w:val="002928F9"/>
    <w:rsid w:val="00293957"/>
    <w:rsid w:val="00293D5A"/>
    <w:rsid w:val="002B28BB"/>
    <w:rsid w:val="002B476F"/>
    <w:rsid w:val="002C22D8"/>
    <w:rsid w:val="002C7685"/>
    <w:rsid w:val="002F02BF"/>
    <w:rsid w:val="00302715"/>
    <w:rsid w:val="00325D47"/>
    <w:rsid w:val="00333603"/>
    <w:rsid w:val="0034366E"/>
    <w:rsid w:val="0034390E"/>
    <w:rsid w:val="00380297"/>
    <w:rsid w:val="00385A2B"/>
    <w:rsid w:val="0039204D"/>
    <w:rsid w:val="003958CF"/>
    <w:rsid w:val="003A0AEE"/>
    <w:rsid w:val="003B73B9"/>
    <w:rsid w:val="003D1F06"/>
    <w:rsid w:val="003F1ECB"/>
    <w:rsid w:val="003F2DB2"/>
    <w:rsid w:val="00400BF0"/>
    <w:rsid w:val="00402C63"/>
    <w:rsid w:val="00407179"/>
    <w:rsid w:val="00411DC4"/>
    <w:rsid w:val="00432A29"/>
    <w:rsid w:val="00433D32"/>
    <w:rsid w:val="00443FE3"/>
    <w:rsid w:val="00450C2D"/>
    <w:rsid w:val="004546C6"/>
    <w:rsid w:val="004667A6"/>
    <w:rsid w:val="00470C0C"/>
    <w:rsid w:val="00472BA0"/>
    <w:rsid w:val="00474CBD"/>
    <w:rsid w:val="00474CD6"/>
    <w:rsid w:val="00492F6C"/>
    <w:rsid w:val="004C1010"/>
    <w:rsid w:val="004C19BB"/>
    <w:rsid w:val="004C5C0D"/>
    <w:rsid w:val="004C7B28"/>
    <w:rsid w:val="004E6A3D"/>
    <w:rsid w:val="004E7096"/>
    <w:rsid w:val="004F2BB1"/>
    <w:rsid w:val="00532C5B"/>
    <w:rsid w:val="00534608"/>
    <w:rsid w:val="005569B2"/>
    <w:rsid w:val="0058106C"/>
    <w:rsid w:val="00584669"/>
    <w:rsid w:val="005900A2"/>
    <w:rsid w:val="005908CB"/>
    <w:rsid w:val="005B5AC6"/>
    <w:rsid w:val="005C50BA"/>
    <w:rsid w:val="005C62E1"/>
    <w:rsid w:val="005F49ED"/>
    <w:rsid w:val="00605364"/>
    <w:rsid w:val="00613505"/>
    <w:rsid w:val="00622D19"/>
    <w:rsid w:val="006240F5"/>
    <w:rsid w:val="00635096"/>
    <w:rsid w:val="00636466"/>
    <w:rsid w:val="00650472"/>
    <w:rsid w:val="006521C6"/>
    <w:rsid w:val="0065237E"/>
    <w:rsid w:val="006527C3"/>
    <w:rsid w:val="006534F6"/>
    <w:rsid w:val="00653A82"/>
    <w:rsid w:val="00655B1F"/>
    <w:rsid w:val="00673EA1"/>
    <w:rsid w:val="00674A80"/>
    <w:rsid w:val="0068008B"/>
    <w:rsid w:val="00682300"/>
    <w:rsid w:val="0068360A"/>
    <w:rsid w:val="0068653C"/>
    <w:rsid w:val="00687F26"/>
    <w:rsid w:val="006A268C"/>
    <w:rsid w:val="006A4CAA"/>
    <w:rsid w:val="006A56AC"/>
    <w:rsid w:val="006E549A"/>
    <w:rsid w:val="006E54E9"/>
    <w:rsid w:val="006F6BF9"/>
    <w:rsid w:val="00706B05"/>
    <w:rsid w:val="007250ED"/>
    <w:rsid w:val="0072614E"/>
    <w:rsid w:val="007265BD"/>
    <w:rsid w:val="00730FA2"/>
    <w:rsid w:val="007420CB"/>
    <w:rsid w:val="0075199E"/>
    <w:rsid w:val="00763C93"/>
    <w:rsid w:val="007642E2"/>
    <w:rsid w:val="007710A9"/>
    <w:rsid w:val="00797F8E"/>
    <w:rsid w:val="007A5971"/>
    <w:rsid w:val="007A7837"/>
    <w:rsid w:val="007C10C2"/>
    <w:rsid w:val="007D09E9"/>
    <w:rsid w:val="00802369"/>
    <w:rsid w:val="0081218E"/>
    <w:rsid w:val="00815874"/>
    <w:rsid w:val="008241A8"/>
    <w:rsid w:val="00853826"/>
    <w:rsid w:val="0085426D"/>
    <w:rsid w:val="00856D72"/>
    <w:rsid w:val="0086204E"/>
    <w:rsid w:val="00891670"/>
    <w:rsid w:val="00891BA2"/>
    <w:rsid w:val="0089494E"/>
    <w:rsid w:val="008B2DE2"/>
    <w:rsid w:val="008B7683"/>
    <w:rsid w:val="008C4E60"/>
    <w:rsid w:val="008D4991"/>
    <w:rsid w:val="008F6E05"/>
    <w:rsid w:val="00915B9C"/>
    <w:rsid w:val="00923DD3"/>
    <w:rsid w:val="00952C4B"/>
    <w:rsid w:val="0096555A"/>
    <w:rsid w:val="00977DA1"/>
    <w:rsid w:val="00983B9B"/>
    <w:rsid w:val="00986B94"/>
    <w:rsid w:val="00986D4A"/>
    <w:rsid w:val="00991AC8"/>
    <w:rsid w:val="009B446D"/>
    <w:rsid w:val="009D48B6"/>
    <w:rsid w:val="009F1585"/>
    <w:rsid w:val="009F3714"/>
    <w:rsid w:val="00A00A97"/>
    <w:rsid w:val="00A01A53"/>
    <w:rsid w:val="00A01BDD"/>
    <w:rsid w:val="00A06EBD"/>
    <w:rsid w:val="00A17019"/>
    <w:rsid w:val="00A17EF0"/>
    <w:rsid w:val="00A31F6C"/>
    <w:rsid w:val="00A430C9"/>
    <w:rsid w:val="00A561AD"/>
    <w:rsid w:val="00A7677D"/>
    <w:rsid w:val="00A810A6"/>
    <w:rsid w:val="00A8331B"/>
    <w:rsid w:val="00A861BA"/>
    <w:rsid w:val="00A902F9"/>
    <w:rsid w:val="00AA6AB6"/>
    <w:rsid w:val="00AD4C99"/>
    <w:rsid w:val="00B10C41"/>
    <w:rsid w:val="00B32CA0"/>
    <w:rsid w:val="00B55C15"/>
    <w:rsid w:val="00B569E0"/>
    <w:rsid w:val="00B62199"/>
    <w:rsid w:val="00B67A87"/>
    <w:rsid w:val="00B76F17"/>
    <w:rsid w:val="00B80D28"/>
    <w:rsid w:val="00B86908"/>
    <w:rsid w:val="00B86D10"/>
    <w:rsid w:val="00BB1BA6"/>
    <w:rsid w:val="00BB7F47"/>
    <w:rsid w:val="00BC6F16"/>
    <w:rsid w:val="00BE1F3E"/>
    <w:rsid w:val="00BE79F6"/>
    <w:rsid w:val="00BF410D"/>
    <w:rsid w:val="00BF46C0"/>
    <w:rsid w:val="00BF509F"/>
    <w:rsid w:val="00BF59D3"/>
    <w:rsid w:val="00BF7065"/>
    <w:rsid w:val="00C0727E"/>
    <w:rsid w:val="00C2280A"/>
    <w:rsid w:val="00C33DC2"/>
    <w:rsid w:val="00C44DD3"/>
    <w:rsid w:val="00C675F9"/>
    <w:rsid w:val="00C703E9"/>
    <w:rsid w:val="00C96B81"/>
    <w:rsid w:val="00CA61E0"/>
    <w:rsid w:val="00CB05D9"/>
    <w:rsid w:val="00CD70E0"/>
    <w:rsid w:val="00CE3A4B"/>
    <w:rsid w:val="00CF40AE"/>
    <w:rsid w:val="00D02A0F"/>
    <w:rsid w:val="00D07FB6"/>
    <w:rsid w:val="00D13BCA"/>
    <w:rsid w:val="00D163C0"/>
    <w:rsid w:val="00D1795E"/>
    <w:rsid w:val="00D500EF"/>
    <w:rsid w:val="00D53FA4"/>
    <w:rsid w:val="00D53FC1"/>
    <w:rsid w:val="00D56576"/>
    <w:rsid w:val="00D87BFD"/>
    <w:rsid w:val="00D952F8"/>
    <w:rsid w:val="00DB7CC2"/>
    <w:rsid w:val="00DC0CE3"/>
    <w:rsid w:val="00DC4053"/>
    <w:rsid w:val="00DE0056"/>
    <w:rsid w:val="00DE1739"/>
    <w:rsid w:val="00DE3F63"/>
    <w:rsid w:val="00DF50CC"/>
    <w:rsid w:val="00E00FAF"/>
    <w:rsid w:val="00E05395"/>
    <w:rsid w:val="00E1124B"/>
    <w:rsid w:val="00E1404F"/>
    <w:rsid w:val="00E20331"/>
    <w:rsid w:val="00E27811"/>
    <w:rsid w:val="00E40C59"/>
    <w:rsid w:val="00E456FE"/>
    <w:rsid w:val="00E457D4"/>
    <w:rsid w:val="00E50A05"/>
    <w:rsid w:val="00EB3760"/>
    <w:rsid w:val="00ED4DC3"/>
    <w:rsid w:val="00EE406F"/>
    <w:rsid w:val="00EE5840"/>
    <w:rsid w:val="00EE644F"/>
    <w:rsid w:val="00EF4311"/>
    <w:rsid w:val="00F20403"/>
    <w:rsid w:val="00F30168"/>
    <w:rsid w:val="00F37E3D"/>
    <w:rsid w:val="00F51474"/>
    <w:rsid w:val="00F66D15"/>
    <w:rsid w:val="00FA76AC"/>
    <w:rsid w:val="00FB1A25"/>
    <w:rsid w:val="00FC12E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D6D54"/>
  <w15:docId w15:val="{C961E50B-6CC2-4E7F-8FB7-E04360C8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9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Balk2">
    <w:name w:val="heading 2"/>
    <w:basedOn w:val="Normal"/>
    <w:qFormat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rPr>
      <w:szCs w:val="19"/>
    </w:rPr>
  </w:style>
  <w:style w:type="character" w:customStyle="1" w:styleId="Car">
    <w:name w:val="Car"/>
    <w:rPr>
      <w:rFonts w:ascii="Arial" w:hAnsi="Arial"/>
      <w:sz w:val="19"/>
      <w:szCs w:val="19"/>
      <w:lang w:val="en-US" w:eastAsia="en-US" w:bidi="ar-SA"/>
    </w:rPr>
  </w:style>
  <w:style w:type="paragraph" w:styleId="GvdeMetni2">
    <w:name w:val="Body Text 2"/>
    <w:basedOn w:val="Normal"/>
    <w:semiHidden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GvdeMetni3">
    <w:name w:val="Body Text 3"/>
    <w:basedOn w:val="Normal"/>
    <w:semiHidden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Cs w:val="19"/>
    </w:rPr>
  </w:style>
  <w:style w:type="paragraph" w:customStyle="1" w:styleId="FieldText">
    <w:name w:val="Field Text"/>
    <w:basedOn w:val="GvdeMetni"/>
    <w:rPr>
      <w:b/>
    </w:rPr>
  </w:style>
  <w:style w:type="character" w:customStyle="1" w:styleId="FieldTextChar">
    <w:name w:val="Field Text Char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pPr>
      <w:spacing w:before="120" w:after="60"/>
    </w:pPr>
    <w:rPr>
      <w:i/>
      <w:sz w:val="20"/>
      <w:szCs w:val="20"/>
    </w:rPr>
  </w:style>
  <w:style w:type="character" w:styleId="zlenenKpr">
    <w:name w:val="FollowedHyperlink"/>
    <w:semiHidden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642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642E2"/>
    <w:rPr>
      <w:rFonts w:ascii="Arial" w:hAnsi="Arial"/>
      <w:sz w:val="19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7642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642E2"/>
    <w:rPr>
      <w:rFonts w:ascii="Arial" w:hAnsi="Arial"/>
      <w:sz w:val="19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16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61696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44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6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8B2DE2"/>
    <w:rPr>
      <w:color w:val="808080"/>
    </w:rPr>
  </w:style>
  <w:style w:type="character" w:customStyle="1" w:styleId="Stil1">
    <w:name w:val="Stil1"/>
    <w:basedOn w:val="VarsaylanParagrafYazTipi"/>
    <w:rsid w:val="008B2DE2"/>
    <w:rPr>
      <w:rFonts w:ascii="Arial Narrow" w:hAnsi="Arial Narrow"/>
      <w:b/>
      <w:color w:val="000000" w:themeColor="text1"/>
      <w:sz w:val="24"/>
    </w:rPr>
  </w:style>
  <w:style w:type="character" w:customStyle="1" w:styleId="Stil2">
    <w:name w:val="Stil2"/>
    <w:basedOn w:val="VarsaylanParagrafYazTipi"/>
    <w:rsid w:val="00E27811"/>
    <w:rPr>
      <w:rFonts w:ascii="Arial" w:hAnsi="Arial"/>
      <w:b/>
      <w:sz w:val="22"/>
    </w:rPr>
  </w:style>
  <w:style w:type="character" w:customStyle="1" w:styleId="Stil3">
    <w:name w:val="Stil3"/>
    <w:basedOn w:val="VarsaylanParagrafYazTipi"/>
    <w:rsid w:val="00E27811"/>
    <w:rPr>
      <w:bdr w:val="single" w:sz="4" w:space="0" w:color="auto"/>
    </w:rPr>
  </w:style>
  <w:style w:type="character" w:customStyle="1" w:styleId="Stil4">
    <w:name w:val="Stil4"/>
    <w:basedOn w:val="VarsaylanParagrafYazTipi"/>
    <w:qFormat/>
    <w:rsid w:val="002B476F"/>
  </w:style>
  <w:style w:type="character" w:customStyle="1" w:styleId="Stil5">
    <w:name w:val="Stil5"/>
    <w:basedOn w:val="VarsaylanParagrafYazTipi"/>
    <w:rsid w:val="002B476F"/>
    <w:rPr>
      <w:rFonts w:ascii="Arial" w:hAnsi="Arial"/>
      <w:b/>
      <w:color w:val="auto"/>
      <w:sz w:val="22"/>
    </w:rPr>
  </w:style>
  <w:style w:type="character" w:customStyle="1" w:styleId="Stil6">
    <w:name w:val="Stil6"/>
    <w:basedOn w:val="VarsaylanParagrafYazTipi"/>
    <w:rsid w:val="002B476F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llera\LOCALS~1\Temp\TCD281.tmp\Employment%20application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57BE-8E44-4991-B738-4668E710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ZorunluStajBaşvuruFormu</vt:lpstr>
      <vt:lpstr>Abstract Submission Form</vt:lpstr>
    </vt:vector>
  </TitlesOfParts>
  <Company>EGE UNI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ZorunluStajBaşvuruFormu</dc:title>
  <dc:subject>UDMYO</dc:subject>
  <dc:creator>F.Ozan Düzbastılar</dc:creator>
  <cp:lastModifiedBy>Ozan  DÜZBASTILAR</cp:lastModifiedBy>
  <cp:revision>5</cp:revision>
  <cp:lastPrinted>2002-05-23T09:14:00Z</cp:lastPrinted>
  <dcterms:created xsi:type="dcterms:W3CDTF">2021-06-10T10:34:00Z</dcterms:created>
  <dcterms:modified xsi:type="dcterms:W3CDTF">2021-06-10T10:39:00Z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