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BB" w:rsidRPr="00977DA1" w:rsidRDefault="004C19BB" w:rsidP="000B6011">
      <w:pPr>
        <w:rPr>
          <w:sz w:val="6"/>
          <w:szCs w:val="6"/>
          <w:lang w:val="tr-TR"/>
        </w:rPr>
      </w:pPr>
    </w:p>
    <w:tbl>
      <w:tblPr>
        <w:tblW w:w="10299" w:type="dxa"/>
        <w:jc w:val="center"/>
        <w:tblLayout w:type="fixed"/>
        <w:tblLook w:val="0000" w:firstRow="0" w:lastRow="0" w:firstColumn="0" w:lastColumn="0" w:noHBand="0" w:noVBand="0"/>
      </w:tblPr>
      <w:tblGrid>
        <w:gridCol w:w="1811"/>
        <w:gridCol w:w="851"/>
        <w:gridCol w:w="1559"/>
        <w:gridCol w:w="992"/>
        <w:gridCol w:w="284"/>
        <w:gridCol w:w="1134"/>
        <w:gridCol w:w="142"/>
        <w:gridCol w:w="283"/>
        <w:gridCol w:w="851"/>
        <w:gridCol w:w="284"/>
        <w:gridCol w:w="2108"/>
      </w:tblGrid>
      <w:tr w:rsidR="00E27811" w:rsidRPr="000B6011" w:rsidTr="00E05395">
        <w:trPr>
          <w:trHeight w:hRule="exact" w:val="907"/>
          <w:jc w:val="center"/>
        </w:trPr>
        <w:tc>
          <w:tcPr>
            <w:tcW w:w="8191" w:type="dxa"/>
            <w:gridSpan w:val="10"/>
            <w:shd w:val="clear" w:color="auto" w:fill="D9D9D9" w:themeFill="background1" w:themeFillShade="D9"/>
          </w:tcPr>
          <w:p w:rsidR="00E27811" w:rsidRPr="00D56576" w:rsidRDefault="009C118D" w:rsidP="003958CF">
            <w:pPr>
              <w:pStyle w:val="Balk3"/>
              <w:jc w:val="left"/>
              <w:rPr>
                <w:rFonts w:cs="Arial"/>
                <w:sz w:val="36"/>
                <w:szCs w:val="36"/>
                <w:lang w:val="tr-TR"/>
              </w:rPr>
            </w:pPr>
            <w:r>
              <w:rPr>
                <w:rFonts w:cs="Arial"/>
                <w:color w:val="auto"/>
                <w:sz w:val="36"/>
                <w:szCs w:val="36"/>
                <w:lang w:val="tr-TR"/>
              </w:rPr>
              <w:t>MEZUNİYET BELGESİ TALEP FORMU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E27811" w:rsidRPr="00E27811" w:rsidRDefault="00E27811" w:rsidP="00E27811">
            <w:pPr>
              <w:pStyle w:val="FieldText"/>
              <w:jc w:val="center"/>
              <w:rPr>
                <w:rFonts w:cs="Arial"/>
                <w:color w:val="FFFFFF" w:themeColor="background1"/>
                <w:sz w:val="24"/>
                <w:szCs w:val="24"/>
                <w:lang w:val="tr-TR"/>
              </w:rPr>
            </w:pPr>
            <w:r w:rsidRPr="00B569E0">
              <w:rPr>
                <w:rFonts w:cs="Arial"/>
                <w:sz w:val="24"/>
                <w:szCs w:val="24"/>
                <w:lang w:val="tr-TR"/>
              </w:rPr>
              <w:fldChar w:fldCharType="begin"/>
            </w:r>
            <w:r w:rsidRPr="00B569E0">
              <w:rPr>
                <w:rFonts w:cs="Arial"/>
                <w:sz w:val="24"/>
                <w:szCs w:val="24"/>
                <w:lang w:val="tr-TR"/>
              </w:rPr>
              <w:instrText xml:space="preserve"> DATE \@ "dd.MM.yyyy" </w:instrText>
            </w:r>
            <w:r w:rsidRPr="00B569E0">
              <w:rPr>
                <w:rFonts w:cs="Arial"/>
                <w:sz w:val="24"/>
                <w:szCs w:val="24"/>
                <w:lang w:val="tr-TR"/>
              </w:rPr>
              <w:fldChar w:fldCharType="separate"/>
            </w:r>
            <w:r w:rsidR="003F54F5">
              <w:rPr>
                <w:rFonts w:cs="Arial"/>
                <w:noProof/>
                <w:sz w:val="24"/>
                <w:szCs w:val="24"/>
                <w:lang w:val="tr-TR"/>
              </w:rPr>
              <w:t>15.02.2019</w:t>
            </w:r>
            <w:r w:rsidRPr="00B569E0">
              <w:rPr>
                <w:rFonts w:cs="Arial"/>
                <w:sz w:val="24"/>
                <w:szCs w:val="24"/>
                <w:lang w:val="tr-TR"/>
              </w:rPr>
              <w:fldChar w:fldCharType="end"/>
            </w:r>
          </w:p>
        </w:tc>
      </w:tr>
      <w:tr w:rsidR="00E05395" w:rsidRPr="000B6011" w:rsidTr="00EE644F">
        <w:trPr>
          <w:trHeight w:val="1210"/>
          <w:jc w:val="center"/>
        </w:trPr>
        <w:tc>
          <w:tcPr>
            <w:tcW w:w="4221" w:type="dxa"/>
            <w:gridSpan w:val="3"/>
            <w:shd w:val="clear" w:color="auto" w:fill="FFFFFF"/>
            <w:vAlign w:val="center"/>
          </w:tcPr>
          <w:p w:rsidR="00E05395" w:rsidRDefault="00E05395" w:rsidP="001B16BE">
            <w:pPr>
              <w:pStyle w:val="FieldText"/>
              <w:jc w:val="center"/>
              <w:rPr>
                <w:rStyle w:val="Stil2"/>
                <w:rFonts w:ascii="Arial Narrow" w:hAnsi="Arial Narrow"/>
                <w:i/>
                <w:sz w:val="19"/>
                <w:lang w:val="tr-TR"/>
              </w:rPr>
            </w:pPr>
            <w:r w:rsidRPr="006C18CD">
              <w:rPr>
                <w:rStyle w:val="Stil2"/>
                <w:rFonts w:ascii="Arial Narrow" w:hAnsi="Arial Narrow"/>
                <w:i/>
                <w:sz w:val="18"/>
                <w:szCs w:val="18"/>
                <w:lang w:val="tr-TR"/>
              </w:rPr>
              <w:t xml:space="preserve"> </w:t>
            </w:r>
            <w:r w:rsidRPr="001B16BE">
              <w:rPr>
                <w:rStyle w:val="Stil2"/>
                <w:rFonts w:ascii="Arial Narrow" w:hAnsi="Arial Narrow"/>
                <w:i/>
                <w:sz w:val="19"/>
                <w:lang w:val="tr-TR"/>
              </w:rPr>
              <w:t xml:space="preserve">Lütfen </w:t>
            </w:r>
            <w:r>
              <w:rPr>
                <w:rStyle w:val="Stil2"/>
                <w:rFonts w:ascii="Arial Narrow" w:hAnsi="Arial Narrow"/>
                <w:i/>
                <w:sz w:val="19"/>
                <w:lang w:val="tr-TR"/>
              </w:rPr>
              <w:t xml:space="preserve">yandaki </w:t>
            </w:r>
            <w:r w:rsidRPr="001B16BE">
              <w:rPr>
                <w:rStyle w:val="Stil2"/>
                <w:rFonts w:ascii="Arial Narrow" w:hAnsi="Arial Narrow"/>
                <w:i/>
                <w:sz w:val="19"/>
                <w:lang w:val="tr-TR"/>
              </w:rPr>
              <w:t>kutuya tıklayınız</w:t>
            </w:r>
            <w:r>
              <w:rPr>
                <w:rStyle w:val="Stil2"/>
                <w:rFonts w:ascii="Arial Narrow" w:hAnsi="Arial Narrow"/>
                <w:i/>
                <w:sz w:val="19"/>
                <w:lang w:val="tr-TR"/>
              </w:rPr>
              <w:t>!</w:t>
            </w:r>
          </w:p>
          <w:p w:rsidR="00E05395" w:rsidRPr="001B16BE" w:rsidRDefault="00E05395" w:rsidP="001B16BE">
            <w:pPr>
              <w:pStyle w:val="FieldText"/>
              <w:jc w:val="center"/>
              <w:rPr>
                <w:rStyle w:val="Stil2"/>
                <w:rFonts w:ascii="Arial Narrow" w:hAnsi="Arial Narrow"/>
                <w:i/>
                <w:sz w:val="12"/>
                <w:szCs w:val="12"/>
                <w:lang w:val="tr-TR"/>
              </w:rPr>
            </w:pPr>
          </w:p>
          <w:p w:rsidR="00E05395" w:rsidRDefault="001E3C11" w:rsidP="001B16BE">
            <w:pPr>
              <w:pStyle w:val="FieldText"/>
              <w:jc w:val="center"/>
              <w:rPr>
                <w:rFonts w:cs="Arial"/>
                <w:sz w:val="22"/>
                <w:szCs w:val="22"/>
                <w:lang w:val="tr-TR"/>
              </w:rPr>
            </w:pPr>
            <w:r>
              <w:rPr>
                <w:rFonts w:cs="Arial"/>
                <w:sz w:val="22"/>
                <w:szCs w:val="22"/>
                <w:lang w:val="tr-TR"/>
              </w:rPr>
              <w:t>Programı</w:t>
            </w:r>
            <w:r w:rsidR="00E05395">
              <w:rPr>
                <w:rFonts w:cs="Arial"/>
                <w:sz w:val="22"/>
                <w:szCs w:val="22"/>
                <w:lang w:val="tr-TR"/>
              </w:rPr>
              <w:t xml:space="preserve"> </w:t>
            </w:r>
            <w:r w:rsidR="00E05395">
              <w:rPr>
                <w:rFonts w:cs="Arial"/>
                <w:sz w:val="22"/>
                <w:szCs w:val="22"/>
                <w:lang w:val="tr-TR"/>
              </w:rPr>
              <w:sym w:font="Wingdings 3" w:char="F0BA"/>
            </w:r>
          </w:p>
          <w:p w:rsidR="00E05395" w:rsidRPr="00182B48" w:rsidRDefault="00E05395" w:rsidP="00E27811">
            <w:pPr>
              <w:pStyle w:val="FieldText"/>
              <w:rPr>
                <w:rFonts w:cs="Arial"/>
                <w:sz w:val="22"/>
                <w:szCs w:val="22"/>
                <w:lang w:val="tr-TR"/>
              </w:rPr>
            </w:pPr>
          </w:p>
        </w:tc>
        <w:sdt>
          <w:sdtPr>
            <w:id w:val="-801301899"/>
            <w:placeholder>
              <w:docPart w:val="9D5D4F42D8D64F9181B8B2F8BC8A842F"/>
            </w:placeholder>
            <w:dropDownList>
              <w:listItem w:displayText="Su Ürünleri" w:value="Su Ürünleri"/>
              <w:listItem w:displayText="Deniz Ulaştırma ve İşletme" w:value="Deniz Ulaştırma ve İşletme"/>
              <w:listItem w:displayText="Sualtı Teknolojisi" w:value="Sualtı Teknolojisi"/>
            </w:dropDownList>
          </w:sdtPr>
          <w:sdtEndPr/>
          <w:sdtContent>
            <w:tc>
              <w:tcPr>
                <w:tcW w:w="6078" w:type="dxa"/>
                <w:gridSpan w:val="8"/>
                <w:shd w:val="clear" w:color="auto" w:fill="FFFFFF"/>
                <w:vAlign w:val="center"/>
              </w:tcPr>
              <w:p w:rsidR="00E05395" w:rsidRPr="00182B48" w:rsidRDefault="001E3C11" w:rsidP="00E27811">
                <w:pPr>
                  <w:pStyle w:val="FieldText"/>
                  <w:rPr>
                    <w:rFonts w:cs="Arial"/>
                    <w:sz w:val="22"/>
                    <w:szCs w:val="22"/>
                    <w:lang w:val="tr-TR"/>
                  </w:rPr>
                </w:pPr>
                <w:r>
                  <w:t>Su Ürünleri</w:t>
                </w:r>
              </w:p>
            </w:tc>
          </w:sdtContent>
        </w:sdt>
      </w:tr>
      <w:tr w:rsidR="00E05395" w:rsidRPr="000B6011" w:rsidTr="00E05395">
        <w:trPr>
          <w:trHeight w:val="554"/>
          <w:jc w:val="center"/>
        </w:trPr>
        <w:tc>
          <w:tcPr>
            <w:tcW w:w="1811" w:type="dxa"/>
            <w:shd w:val="clear" w:color="auto" w:fill="FFFFFF"/>
            <w:vAlign w:val="center"/>
          </w:tcPr>
          <w:p w:rsidR="00E05395" w:rsidRPr="00E05395" w:rsidRDefault="00E05395" w:rsidP="00A709E8">
            <w:pPr>
              <w:pStyle w:val="FieldText"/>
              <w:rPr>
                <w:rFonts w:cs="Arial"/>
                <w:sz w:val="22"/>
                <w:szCs w:val="22"/>
                <w:lang w:val="tr-TR"/>
              </w:rPr>
            </w:pPr>
            <w:r w:rsidRPr="00E05395">
              <w:rPr>
                <w:rFonts w:cs="Arial"/>
                <w:sz w:val="22"/>
                <w:szCs w:val="22"/>
                <w:lang w:val="tr-TR"/>
              </w:rPr>
              <w:t>Adı ve Soyadı</w:t>
            </w:r>
          </w:p>
        </w:tc>
        <w:tc>
          <w:tcPr>
            <w:tcW w:w="8488" w:type="dxa"/>
            <w:gridSpan w:val="10"/>
            <w:shd w:val="clear" w:color="auto" w:fill="D9D9D9" w:themeFill="background1" w:themeFillShade="D9"/>
            <w:vAlign w:val="center"/>
          </w:tcPr>
          <w:p w:rsidR="00E05395" w:rsidRPr="001E1A03" w:rsidRDefault="00E05395" w:rsidP="00A709E8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bookmarkStart w:id="0" w:name="_GoBack"/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bookmarkEnd w:id="0"/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1E3C11" w:rsidRPr="000B6011" w:rsidTr="00E05395">
        <w:trPr>
          <w:trHeight w:val="554"/>
          <w:jc w:val="center"/>
        </w:trPr>
        <w:tc>
          <w:tcPr>
            <w:tcW w:w="1811" w:type="dxa"/>
            <w:shd w:val="clear" w:color="auto" w:fill="FFFFFF"/>
            <w:vAlign w:val="center"/>
          </w:tcPr>
          <w:p w:rsidR="001E3C11" w:rsidRPr="00E05395" w:rsidRDefault="001E3C11" w:rsidP="00FC6CAD">
            <w:pPr>
              <w:pStyle w:val="FieldText"/>
              <w:rPr>
                <w:rFonts w:cs="Arial"/>
                <w:sz w:val="22"/>
                <w:szCs w:val="22"/>
                <w:lang w:val="tr-TR"/>
              </w:rPr>
            </w:pPr>
            <w:r>
              <w:rPr>
                <w:rFonts w:cs="Arial"/>
                <w:sz w:val="22"/>
                <w:szCs w:val="22"/>
                <w:lang w:val="tr-TR"/>
              </w:rPr>
              <w:t>Numarası</w:t>
            </w:r>
          </w:p>
        </w:tc>
        <w:tc>
          <w:tcPr>
            <w:tcW w:w="8488" w:type="dxa"/>
            <w:gridSpan w:val="10"/>
            <w:shd w:val="clear" w:color="auto" w:fill="D9D9D9" w:themeFill="background1" w:themeFillShade="D9"/>
            <w:vAlign w:val="center"/>
          </w:tcPr>
          <w:p w:rsidR="001E3C11" w:rsidRPr="001E1A03" w:rsidRDefault="001E3C11" w:rsidP="00A709E8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1E3C11" w:rsidRPr="000B6011" w:rsidTr="00E05395">
        <w:trPr>
          <w:trHeight w:val="554"/>
          <w:jc w:val="center"/>
        </w:trPr>
        <w:tc>
          <w:tcPr>
            <w:tcW w:w="1811" w:type="dxa"/>
            <w:shd w:val="clear" w:color="auto" w:fill="FFFFFF"/>
            <w:vAlign w:val="center"/>
          </w:tcPr>
          <w:p w:rsidR="001E3C11" w:rsidRPr="00E05395" w:rsidRDefault="001E3C11" w:rsidP="00A709E8">
            <w:pPr>
              <w:pStyle w:val="FieldText"/>
              <w:rPr>
                <w:rFonts w:cs="Arial"/>
                <w:sz w:val="22"/>
                <w:szCs w:val="22"/>
                <w:lang w:val="tr-TR"/>
              </w:rPr>
            </w:pPr>
            <w:r>
              <w:rPr>
                <w:rFonts w:cs="Arial"/>
                <w:sz w:val="22"/>
                <w:szCs w:val="22"/>
                <w:lang w:val="tr-TR"/>
              </w:rPr>
              <w:t>Adres</w:t>
            </w:r>
          </w:p>
        </w:tc>
        <w:tc>
          <w:tcPr>
            <w:tcW w:w="8488" w:type="dxa"/>
            <w:gridSpan w:val="10"/>
            <w:shd w:val="clear" w:color="auto" w:fill="D9D9D9" w:themeFill="background1" w:themeFillShade="D9"/>
            <w:vAlign w:val="center"/>
          </w:tcPr>
          <w:p w:rsidR="001E3C11" w:rsidRPr="001E1A03" w:rsidRDefault="001E3C11" w:rsidP="00A709E8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1E3C11" w:rsidRPr="000B6011" w:rsidTr="00E05395">
        <w:trPr>
          <w:trHeight w:val="554"/>
          <w:jc w:val="center"/>
        </w:trPr>
        <w:tc>
          <w:tcPr>
            <w:tcW w:w="1811" w:type="dxa"/>
            <w:shd w:val="clear" w:color="auto" w:fill="FFFFFF"/>
            <w:vAlign w:val="center"/>
          </w:tcPr>
          <w:p w:rsidR="001E3C11" w:rsidRPr="00E05395" w:rsidRDefault="001E3C11" w:rsidP="00A709E8">
            <w:pPr>
              <w:pStyle w:val="FieldText"/>
              <w:rPr>
                <w:rFonts w:cs="Arial"/>
                <w:sz w:val="22"/>
                <w:szCs w:val="22"/>
                <w:lang w:val="tr-TR"/>
              </w:rPr>
            </w:pPr>
            <w:r>
              <w:rPr>
                <w:rFonts w:cs="Arial"/>
                <w:sz w:val="22"/>
                <w:szCs w:val="22"/>
                <w:lang w:val="tr-TR"/>
              </w:rPr>
              <w:t>Telefon</w:t>
            </w:r>
          </w:p>
        </w:tc>
        <w:tc>
          <w:tcPr>
            <w:tcW w:w="8488" w:type="dxa"/>
            <w:gridSpan w:val="10"/>
            <w:shd w:val="clear" w:color="auto" w:fill="D9D9D9" w:themeFill="background1" w:themeFillShade="D9"/>
            <w:vAlign w:val="center"/>
          </w:tcPr>
          <w:p w:rsidR="001E3C11" w:rsidRPr="001E1A03" w:rsidRDefault="001E3C11" w:rsidP="00A709E8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1E3C11" w:rsidRPr="000B6011" w:rsidTr="00E05395">
        <w:trPr>
          <w:trHeight w:val="554"/>
          <w:jc w:val="center"/>
        </w:trPr>
        <w:tc>
          <w:tcPr>
            <w:tcW w:w="1811" w:type="dxa"/>
            <w:shd w:val="clear" w:color="auto" w:fill="FFFFFF"/>
            <w:vAlign w:val="center"/>
          </w:tcPr>
          <w:p w:rsidR="001E3C11" w:rsidRPr="00E05395" w:rsidRDefault="001E3C11" w:rsidP="00A709E8">
            <w:pPr>
              <w:pStyle w:val="FieldText"/>
              <w:rPr>
                <w:rFonts w:cs="Arial"/>
                <w:sz w:val="22"/>
                <w:szCs w:val="22"/>
                <w:lang w:val="tr-TR"/>
              </w:rPr>
            </w:pPr>
            <w:r>
              <w:rPr>
                <w:rFonts w:cs="Arial"/>
                <w:sz w:val="22"/>
                <w:szCs w:val="22"/>
                <w:lang w:val="tr-TR"/>
              </w:rPr>
              <w:t>E-posta</w:t>
            </w:r>
          </w:p>
        </w:tc>
        <w:tc>
          <w:tcPr>
            <w:tcW w:w="8488" w:type="dxa"/>
            <w:gridSpan w:val="10"/>
            <w:shd w:val="clear" w:color="auto" w:fill="D9D9D9" w:themeFill="background1" w:themeFillShade="D9"/>
            <w:vAlign w:val="center"/>
          </w:tcPr>
          <w:p w:rsidR="001E3C11" w:rsidRPr="001E1A03" w:rsidRDefault="001E3C11" w:rsidP="00A709E8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  <w:r>
              <w:rPr>
                <w:rFonts w:cs="Arial"/>
                <w:b w:val="0"/>
                <w:sz w:val="20"/>
                <w:szCs w:val="20"/>
                <w:lang w:val="tr-TR"/>
              </w:rPr>
              <w:t>@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1E3C11" w:rsidRPr="000B6011" w:rsidTr="00E05395">
        <w:trPr>
          <w:trHeight w:val="435"/>
          <w:jc w:val="center"/>
        </w:trPr>
        <w:tc>
          <w:tcPr>
            <w:tcW w:w="5497" w:type="dxa"/>
            <w:gridSpan w:val="5"/>
            <w:vMerge w:val="restart"/>
            <w:shd w:val="clear" w:color="auto" w:fill="auto"/>
            <w:vAlign w:val="center"/>
          </w:tcPr>
          <w:p w:rsidR="001E3C11" w:rsidRDefault="001E3C11" w:rsidP="003F54F5">
            <w:pPr>
              <w:pStyle w:val="GvdeMetni2"/>
              <w:spacing w:before="0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E3C11" w:rsidRPr="00E05395" w:rsidRDefault="001E3C11" w:rsidP="003F54F5">
            <w:pPr>
              <w:pStyle w:val="GvdeMetni2"/>
              <w:spacing w:before="0"/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i w:val="0"/>
                <w:sz w:val="20"/>
                <w:szCs w:val="20"/>
                <w:lang w:val="tr-TR"/>
              </w:rPr>
              <w:t xml:space="preserve">Tarih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E3C11" w:rsidRPr="00E05395" w:rsidRDefault="001E3C11" w:rsidP="003F54F5">
            <w:pPr>
              <w:pStyle w:val="GvdeMetni2"/>
              <w:spacing w:before="0"/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i w:val="0"/>
                <w:sz w:val="20"/>
                <w:szCs w:val="20"/>
                <w:lang w:val="tr-TR"/>
              </w:rPr>
              <w:t>:</w:t>
            </w:r>
          </w:p>
        </w:tc>
        <w:tc>
          <w:tcPr>
            <w:tcW w:w="3243" w:type="dxa"/>
            <w:gridSpan w:val="3"/>
            <w:shd w:val="clear" w:color="auto" w:fill="auto"/>
            <w:vAlign w:val="center"/>
          </w:tcPr>
          <w:p w:rsidR="001E3C11" w:rsidRPr="001E1A03" w:rsidRDefault="001E3C11" w:rsidP="003F54F5">
            <w:pPr>
              <w:pStyle w:val="GvdeMetni2"/>
              <w:spacing w:before="0"/>
              <w:rPr>
                <w:rFonts w:cs="Arial"/>
                <w:b/>
                <w:sz w:val="20"/>
                <w:szCs w:val="20"/>
                <w:lang w:val="tr-TR"/>
              </w:rPr>
            </w:pPr>
          </w:p>
        </w:tc>
      </w:tr>
      <w:tr w:rsidR="001E3C11" w:rsidRPr="000B6011" w:rsidTr="00E05395">
        <w:trPr>
          <w:trHeight w:val="435"/>
          <w:jc w:val="center"/>
        </w:trPr>
        <w:tc>
          <w:tcPr>
            <w:tcW w:w="5497" w:type="dxa"/>
            <w:gridSpan w:val="5"/>
            <w:vMerge/>
            <w:shd w:val="clear" w:color="auto" w:fill="auto"/>
            <w:vAlign w:val="center"/>
          </w:tcPr>
          <w:p w:rsidR="001E3C11" w:rsidRDefault="001E3C11" w:rsidP="003F54F5">
            <w:pPr>
              <w:pStyle w:val="GvdeMetni2"/>
              <w:spacing w:before="0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E3C11" w:rsidRDefault="001E3C11" w:rsidP="003F54F5">
            <w:pPr>
              <w:pStyle w:val="GvdeMetni2"/>
              <w:spacing w:before="0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  <w:r w:rsidRPr="00E05395">
              <w:rPr>
                <w:rFonts w:cs="Arial"/>
                <w:b/>
                <w:i w:val="0"/>
                <w:sz w:val="20"/>
                <w:szCs w:val="20"/>
                <w:lang w:val="tr-TR"/>
              </w:rPr>
              <w:t>Adı-Soyadı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E3C11" w:rsidRDefault="001E3C11" w:rsidP="003F54F5">
            <w:pPr>
              <w:pStyle w:val="GvdeMetni2"/>
              <w:spacing w:before="0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i w:val="0"/>
                <w:sz w:val="20"/>
                <w:szCs w:val="20"/>
                <w:lang w:val="tr-TR"/>
              </w:rPr>
              <w:t>:</w:t>
            </w:r>
          </w:p>
        </w:tc>
        <w:tc>
          <w:tcPr>
            <w:tcW w:w="3243" w:type="dxa"/>
            <w:gridSpan w:val="3"/>
            <w:shd w:val="clear" w:color="auto" w:fill="auto"/>
            <w:vAlign w:val="center"/>
          </w:tcPr>
          <w:p w:rsidR="001E3C11" w:rsidRPr="001E1A03" w:rsidRDefault="001E3C11" w:rsidP="003F54F5">
            <w:pPr>
              <w:pStyle w:val="GvdeMetni2"/>
              <w:spacing w:before="0"/>
              <w:rPr>
                <w:rFonts w:cs="Arial"/>
                <w:b/>
                <w:sz w:val="20"/>
                <w:szCs w:val="20"/>
                <w:lang w:val="tr-TR"/>
              </w:rPr>
            </w:pPr>
          </w:p>
        </w:tc>
      </w:tr>
      <w:tr w:rsidR="001E3C11" w:rsidRPr="000B6011" w:rsidTr="00E05395">
        <w:trPr>
          <w:trHeight w:val="435"/>
          <w:jc w:val="center"/>
        </w:trPr>
        <w:tc>
          <w:tcPr>
            <w:tcW w:w="5497" w:type="dxa"/>
            <w:gridSpan w:val="5"/>
            <w:vMerge/>
            <w:shd w:val="clear" w:color="auto" w:fill="auto"/>
            <w:vAlign w:val="center"/>
          </w:tcPr>
          <w:p w:rsidR="001E3C11" w:rsidRDefault="001E3C11" w:rsidP="003F54F5">
            <w:pPr>
              <w:pStyle w:val="GvdeMetni2"/>
              <w:spacing w:before="0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E3C11" w:rsidRDefault="001E3C11" w:rsidP="003F54F5">
            <w:pPr>
              <w:pStyle w:val="GvdeMetni2"/>
              <w:spacing w:before="0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i w:val="0"/>
                <w:sz w:val="20"/>
                <w:szCs w:val="20"/>
                <w:lang w:val="tr-TR"/>
              </w:rPr>
              <w:t>İmza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E3C11" w:rsidRDefault="001E3C11" w:rsidP="003F54F5">
            <w:pPr>
              <w:pStyle w:val="GvdeMetni2"/>
              <w:spacing w:before="0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i w:val="0"/>
                <w:sz w:val="20"/>
                <w:szCs w:val="20"/>
                <w:lang w:val="tr-TR"/>
              </w:rPr>
              <w:t>:</w:t>
            </w:r>
          </w:p>
        </w:tc>
        <w:tc>
          <w:tcPr>
            <w:tcW w:w="3243" w:type="dxa"/>
            <w:gridSpan w:val="3"/>
            <w:shd w:val="clear" w:color="auto" w:fill="auto"/>
            <w:vAlign w:val="center"/>
          </w:tcPr>
          <w:p w:rsidR="001E3C11" w:rsidRPr="001E1A03" w:rsidRDefault="001E3C11" w:rsidP="003F54F5">
            <w:pPr>
              <w:pStyle w:val="GvdeMetni2"/>
              <w:spacing w:before="0"/>
              <w:rPr>
                <w:rFonts w:cs="Arial"/>
                <w:b/>
                <w:sz w:val="20"/>
                <w:szCs w:val="20"/>
                <w:lang w:val="tr-TR"/>
              </w:rPr>
            </w:pPr>
          </w:p>
        </w:tc>
      </w:tr>
      <w:tr w:rsidR="001E3C11" w:rsidRPr="001E3C11" w:rsidTr="003F54F5">
        <w:trPr>
          <w:trHeight w:val="557"/>
          <w:jc w:val="center"/>
        </w:trPr>
        <w:tc>
          <w:tcPr>
            <w:tcW w:w="2662" w:type="dxa"/>
            <w:gridSpan w:val="2"/>
            <w:shd w:val="clear" w:color="auto" w:fill="auto"/>
            <w:vAlign w:val="center"/>
          </w:tcPr>
          <w:p w:rsidR="001E3C11" w:rsidRPr="001E3C11" w:rsidRDefault="001E3C11" w:rsidP="003F54F5">
            <w:pPr>
              <w:pStyle w:val="GvdeMetni2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  <w:r w:rsidRPr="001E3C11">
              <w:rPr>
                <w:rFonts w:cs="Arial"/>
                <w:b/>
                <w:i w:val="0"/>
                <w:sz w:val="20"/>
                <w:szCs w:val="20"/>
                <w:lang w:val="tr-TR"/>
              </w:rPr>
              <w:t>BİRİMİ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E3C11" w:rsidRPr="001E3C11" w:rsidRDefault="001E3C11" w:rsidP="001E3C11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i w:val="0"/>
                <w:sz w:val="20"/>
                <w:szCs w:val="20"/>
                <w:lang w:val="tr-TR"/>
              </w:rPr>
              <w:t>ADI SOYADI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E3C11" w:rsidRPr="001E3C11" w:rsidRDefault="001E3C11" w:rsidP="001E3C11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i w:val="0"/>
                <w:sz w:val="20"/>
                <w:szCs w:val="20"/>
                <w:lang w:val="tr-TR"/>
              </w:rPr>
              <w:t>İMZA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E3C11" w:rsidRPr="001E3C11" w:rsidRDefault="001E3C11" w:rsidP="001E3C11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i w:val="0"/>
                <w:sz w:val="20"/>
                <w:szCs w:val="20"/>
                <w:lang w:val="tr-TR"/>
              </w:rPr>
              <w:t>TARİH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:rsidR="001E3C11" w:rsidRPr="001E3C11" w:rsidRDefault="001E3C11" w:rsidP="001E3C11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i w:val="0"/>
                <w:sz w:val="20"/>
                <w:szCs w:val="20"/>
                <w:lang w:val="tr-TR"/>
              </w:rPr>
              <w:t>AÇIKLAMA</w:t>
            </w:r>
          </w:p>
        </w:tc>
      </w:tr>
      <w:tr w:rsidR="001E3C11" w:rsidRPr="001E3C11" w:rsidTr="003F54F5">
        <w:trPr>
          <w:trHeight w:val="557"/>
          <w:jc w:val="center"/>
        </w:trPr>
        <w:tc>
          <w:tcPr>
            <w:tcW w:w="2662" w:type="dxa"/>
            <w:gridSpan w:val="2"/>
            <w:shd w:val="clear" w:color="auto" w:fill="auto"/>
            <w:vAlign w:val="center"/>
          </w:tcPr>
          <w:p w:rsidR="001E3C11" w:rsidRPr="001E3C11" w:rsidRDefault="001E3C11" w:rsidP="001E3C11">
            <w:pPr>
              <w:pStyle w:val="GvdeMetni2"/>
              <w:rPr>
                <w:rFonts w:cs="Arial"/>
                <w:b/>
                <w:i w:val="0"/>
                <w:sz w:val="18"/>
                <w:szCs w:val="18"/>
                <w:lang w:val="tr-TR"/>
              </w:rPr>
            </w:pPr>
            <w:r w:rsidRPr="001E3C11">
              <w:rPr>
                <w:rFonts w:cs="Arial"/>
                <w:b/>
                <w:i w:val="0"/>
                <w:sz w:val="18"/>
                <w:szCs w:val="18"/>
                <w:lang w:val="tr-TR"/>
              </w:rPr>
              <w:t>Öğrenci İşleri Şefliği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E3C11" w:rsidRDefault="001E3C11" w:rsidP="001E3C11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E3C11" w:rsidRDefault="001E3C11" w:rsidP="001E3C11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E3C11" w:rsidRDefault="001E3C11" w:rsidP="001E3C11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:rsidR="001E3C11" w:rsidRDefault="001E3C11" w:rsidP="001E3C11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</w:tr>
      <w:tr w:rsidR="001E3C11" w:rsidRPr="001E3C11" w:rsidTr="003F54F5">
        <w:trPr>
          <w:trHeight w:val="557"/>
          <w:jc w:val="center"/>
        </w:trPr>
        <w:tc>
          <w:tcPr>
            <w:tcW w:w="2662" w:type="dxa"/>
            <w:gridSpan w:val="2"/>
            <w:shd w:val="clear" w:color="auto" w:fill="auto"/>
            <w:vAlign w:val="center"/>
          </w:tcPr>
          <w:p w:rsidR="001E3C11" w:rsidRPr="001E3C11" w:rsidRDefault="001E3C11" w:rsidP="001E3C11">
            <w:pPr>
              <w:pStyle w:val="GvdeMetni2"/>
              <w:rPr>
                <w:rFonts w:cs="Arial"/>
                <w:b/>
                <w:i w:val="0"/>
                <w:sz w:val="18"/>
                <w:szCs w:val="18"/>
                <w:lang w:val="tr-TR"/>
              </w:rPr>
            </w:pPr>
            <w:r w:rsidRPr="001E3C11">
              <w:rPr>
                <w:rFonts w:cs="Arial"/>
                <w:b/>
                <w:i w:val="0"/>
                <w:sz w:val="18"/>
                <w:szCs w:val="18"/>
                <w:lang w:val="tr-TR"/>
              </w:rPr>
              <w:t>Öğrencinin Danışmanı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E3C11" w:rsidRDefault="001E3C11" w:rsidP="001E3C11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E3C11" w:rsidRDefault="001E3C11" w:rsidP="001E3C11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E3C11" w:rsidRDefault="001E3C11" w:rsidP="001E3C11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:rsidR="001E3C11" w:rsidRDefault="001E3C11" w:rsidP="001E3C11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</w:tr>
      <w:tr w:rsidR="001E3C11" w:rsidRPr="001E3C11" w:rsidTr="003F54F5">
        <w:trPr>
          <w:trHeight w:val="557"/>
          <w:jc w:val="center"/>
        </w:trPr>
        <w:tc>
          <w:tcPr>
            <w:tcW w:w="2662" w:type="dxa"/>
            <w:gridSpan w:val="2"/>
            <w:shd w:val="clear" w:color="auto" w:fill="auto"/>
            <w:vAlign w:val="center"/>
          </w:tcPr>
          <w:p w:rsidR="001E3C11" w:rsidRPr="001E3C11" w:rsidRDefault="001E3C11" w:rsidP="001E3C11">
            <w:pPr>
              <w:pStyle w:val="GvdeMetni2"/>
              <w:rPr>
                <w:rFonts w:cs="Arial"/>
                <w:b/>
                <w:i w:val="0"/>
                <w:sz w:val="18"/>
                <w:szCs w:val="18"/>
                <w:lang w:val="tr-TR"/>
              </w:rPr>
            </w:pPr>
            <w:r>
              <w:rPr>
                <w:rFonts w:cs="Arial"/>
                <w:b/>
                <w:i w:val="0"/>
                <w:sz w:val="18"/>
                <w:szCs w:val="18"/>
                <w:lang w:val="tr-TR"/>
              </w:rPr>
              <w:t>Program Sorumlusu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E3C11" w:rsidRDefault="001E3C11" w:rsidP="001E3C11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E3C11" w:rsidRDefault="001E3C11" w:rsidP="001E3C11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E3C11" w:rsidRDefault="001E3C11" w:rsidP="001E3C11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:rsidR="001E3C11" w:rsidRDefault="001E3C11" w:rsidP="001E3C11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</w:tr>
      <w:tr w:rsidR="001E3C11" w:rsidRPr="001E3C11" w:rsidTr="003F54F5">
        <w:trPr>
          <w:trHeight w:val="557"/>
          <w:jc w:val="center"/>
        </w:trPr>
        <w:tc>
          <w:tcPr>
            <w:tcW w:w="2662" w:type="dxa"/>
            <w:gridSpan w:val="2"/>
            <w:shd w:val="clear" w:color="auto" w:fill="auto"/>
            <w:vAlign w:val="center"/>
          </w:tcPr>
          <w:p w:rsidR="001E3C11" w:rsidRDefault="001E3C11" w:rsidP="001E3C11">
            <w:pPr>
              <w:pStyle w:val="GvdeMetni2"/>
              <w:rPr>
                <w:rFonts w:cs="Arial"/>
                <w:b/>
                <w:i w:val="0"/>
                <w:sz w:val="18"/>
                <w:szCs w:val="18"/>
                <w:lang w:val="tr-TR"/>
              </w:rPr>
            </w:pPr>
            <w:r>
              <w:rPr>
                <w:rFonts w:cs="Arial"/>
                <w:b/>
                <w:i w:val="0"/>
                <w:sz w:val="18"/>
                <w:szCs w:val="18"/>
                <w:lang w:val="tr-TR"/>
              </w:rPr>
              <w:t>Öğrenci İşleri Daire Başkanlığı (Harç İşleri)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E3C11" w:rsidRDefault="001E3C11" w:rsidP="001E3C11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E3C11" w:rsidRDefault="001E3C11" w:rsidP="001E3C11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E3C11" w:rsidRDefault="001E3C11" w:rsidP="001E3C11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:rsidR="001E3C11" w:rsidRDefault="001E3C11" w:rsidP="001E3C11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</w:tr>
      <w:tr w:rsidR="001E3C11" w:rsidRPr="001E3C11" w:rsidTr="003F54F5">
        <w:trPr>
          <w:trHeight w:val="557"/>
          <w:jc w:val="center"/>
        </w:trPr>
        <w:tc>
          <w:tcPr>
            <w:tcW w:w="2662" w:type="dxa"/>
            <w:gridSpan w:val="2"/>
            <w:shd w:val="clear" w:color="auto" w:fill="auto"/>
            <w:vAlign w:val="center"/>
          </w:tcPr>
          <w:p w:rsidR="001E3C11" w:rsidRPr="001E3C11" w:rsidRDefault="001E3C11" w:rsidP="001E3C11">
            <w:pPr>
              <w:pStyle w:val="GvdeMetni2"/>
              <w:rPr>
                <w:rFonts w:cs="Arial"/>
                <w:b/>
                <w:i w:val="0"/>
                <w:sz w:val="18"/>
                <w:szCs w:val="18"/>
                <w:lang w:val="tr-TR"/>
              </w:rPr>
            </w:pPr>
            <w:r w:rsidRPr="001E3C11">
              <w:rPr>
                <w:rFonts w:cs="Arial"/>
                <w:b/>
                <w:i w:val="0"/>
                <w:sz w:val="18"/>
                <w:szCs w:val="18"/>
                <w:lang w:val="tr-TR"/>
              </w:rPr>
              <w:t xml:space="preserve">Kütüphane ve </w:t>
            </w:r>
            <w:r>
              <w:rPr>
                <w:rFonts w:cs="Arial"/>
                <w:b/>
                <w:i w:val="0"/>
                <w:sz w:val="18"/>
                <w:szCs w:val="18"/>
                <w:lang w:val="tr-TR"/>
              </w:rPr>
              <w:t>Dökümantasyon Daire Başkanlığı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E3C11" w:rsidRDefault="001E3C11" w:rsidP="001E3C11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E3C11" w:rsidRDefault="001E3C11" w:rsidP="001E3C11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E3C11" w:rsidRDefault="001E3C11" w:rsidP="001E3C11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:rsidR="001E3C11" w:rsidRDefault="001E3C11" w:rsidP="001E3C11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</w:tr>
      <w:tr w:rsidR="001E3C11" w:rsidRPr="001E3C11" w:rsidTr="003F54F5">
        <w:trPr>
          <w:trHeight w:val="557"/>
          <w:jc w:val="center"/>
        </w:trPr>
        <w:tc>
          <w:tcPr>
            <w:tcW w:w="2662" w:type="dxa"/>
            <w:gridSpan w:val="2"/>
            <w:shd w:val="clear" w:color="auto" w:fill="auto"/>
            <w:vAlign w:val="center"/>
          </w:tcPr>
          <w:p w:rsidR="001E3C11" w:rsidRPr="001E3C11" w:rsidRDefault="003F54F5" w:rsidP="003F54F5">
            <w:pPr>
              <w:pStyle w:val="GvdeMetni2"/>
              <w:rPr>
                <w:rFonts w:cs="Arial"/>
                <w:b/>
                <w:i w:val="0"/>
                <w:sz w:val="18"/>
                <w:szCs w:val="18"/>
                <w:lang w:val="tr-TR"/>
              </w:rPr>
            </w:pPr>
            <w:r>
              <w:rPr>
                <w:rFonts w:cs="Arial"/>
                <w:b/>
                <w:i w:val="0"/>
                <w:sz w:val="18"/>
                <w:szCs w:val="18"/>
                <w:lang w:val="tr-TR"/>
              </w:rPr>
              <w:t>Öğrenci İşleri Daire Başkanlığı (</w:t>
            </w:r>
            <w:r>
              <w:rPr>
                <w:rFonts w:cs="Arial"/>
                <w:b/>
                <w:i w:val="0"/>
                <w:sz w:val="18"/>
                <w:szCs w:val="18"/>
                <w:lang w:val="tr-TR"/>
              </w:rPr>
              <w:t>Kariyer Planlama Ofisi</w:t>
            </w:r>
            <w:r>
              <w:rPr>
                <w:rFonts w:cs="Arial"/>
                <w:b/>
                <w:i w:val="0"/>
                <w:sz w:val="18"/>
                <w:szCs w:val="18"/>
                <w:lang w:val="tr-TR"/>
              </w:rPr>
              <w:t>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E3C11" w:rsidRDefault="001E3C11" w:rsidP="001E3C11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E3C11" w:rsidRDefault="001E3C11" w:rsidP="001E3C11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E3C11" w:rsidRDefault="001E3C11" w:rsidP="001E3C11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:rsidR="001E3C11" w:rsidRDefault="001E3C11" w:rsidP="001E3C11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</w:tr>
      <w:tr w:rsidR="001E3C11" w:rsidRPr="001E3C11" w:rsidTr="003F54F5">
        <w:trPr>
          <w:trHeight w:val="557"/>
          <w:jc w:val="center"/>
        </w:trPr>
        <w:tc>
          <w:tcPr>
            <w:tcW w:w="2662" w:type="dxa"/>
            <w:gridSpan w:val="2"/>
            <w:shd w:val="clear" w:color="auto" w:fill="auto"/>
            <w:vAlign w:val="center"/>
          </w:tcPr>
          <w:p w:rsidR="001E3C11" w:rsidRDefault="001E3C11" w:rsidP="001E3C11">
            <w:pPr>
              <w:pStyle w:val="GvdeMetni2"/>
              <w:rPr>
                <w:rFonts w:cs="Arial"/>
                <w:b/>
                <w:i w:val="0"/>
                <w:sz w:val="18"/>
                <w:szCs w:val="18"/>
                <w:lang w:val="tr-TR"/>
              </w:rPr>
            </w:pPr>
            <w:r>
              <w:rPr>
                <w:rFonts w:cs="Arial"/>
                <w:b/>
                <w:i w:val="0"/>
                <w:sz w:val="18"/>
                <w:szCs w:val="18"/>
                <w:lang w:val="tr-TR"/>
              </w:rPr>
              <w:t>Yüksekokul Kütüphanesi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E3C11" w:rsidRDefault="001E3C11" w:rsidP="001E3C11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E3C11" w:rsidRDefault="001E3C11" w:rsidP="001E3C11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E3C11" w:rsidRDefault="001E3C11" w:rsidP="001E3C11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:rsidR="001E3C11" w:rsidRDefault="001E3C11" w:rsidP="001E3C11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</w:tc>
      </w:tr>
    </w:tbl>
    <w:p w:rsidR="004C7B28" w:rsidRPr="004C7B28" w:rsidRDefault="004C7B28" w:rsidP="000670AF">
      <w:pPr>
        <w:jc w:val="center"/>
        <w:rPr>
          <w:rFonts w:ascii="Times New Roman" w:hAnsi="Times New Roman"/>
          <w:i/>
          <w:sz w:val="18"/>
          <w:szCs w:val="18"/>
          <w:lang w:val="tr-TR"/>
        </w:rPr>
      </w:pPr>
    </w:p>
    <w:sectPr w:rsidR="004C7B28" w:rsidRPr="004C7B28" w:rsidSect="00797F8E">
      <w:headerReference w:type="default" r:id="rId8"/>
      <w:footerReference w:type="default" r:id="rId9"/>
      <w:pgSz w:w="12240" w:h="15840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DF0" w:rsidRPr="007642E2" w:rsidRDefault="00D07DF0" w:rsidP="007642E2">
      <w:pPr>
        <w:pStyle w:val="FieldText"/>
        <w:rPr>
          <w:b w:val="0"/>
          <w:szCs w:val="24"/>
        </w:rPr>
      </w:pPr>
      <w:r>
        <w:separator/>
      </w:r>
    </w:p>
  </w:endnote>
  <w:endnote w:type="continuationSeparator" w:id="0">
    <w:p w:rsidR="00D07DF0" w:rsidRPr="007642E2" w:rsidRDefault="00D07DF0" w:rsidP="007642E2">
      <w:pPr>
        <w:pStyle w:val="FieldText"/>
        <w:rPr>
          <w:b w:val="0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9D7" w:rsidRPr="001169D7" w:rsidRDefault="001169D7" w:rsidP="001169D7">
    <w:pPr>
      <w:pStyle w:val="stBilgi"/>
      <w:rPr>
        <w:b/>
        <w:sz w:val="16"/>
        <w:szCs w:val="16"/>
        <w:u w:val="single"/>
        <w:lang w:val="tr-TR"/>
      </w:rPr>
    </w:pPr>
    <w:r w:rsidRPr="001169D7">
      <w:rPr>
        <w:b/>
        <w:sz w:val="16"/>
        <w:szCs w:val="16"/>
        <w:u w:val="single"/>
        <w:lang w:val="tr-TR"/>
      </w:rPr>
      <w:t>Mezuniyet için gerekli belgeler:</w:t>
    </w:r>
  </w:p>
  <w:p w:rsidR="001169D7" w:rsidRDefault="001169D7" w:rsidP="001169D7">
    <w:pPr>
      <w:pStyle w:val="stBilgi"/>
      <w:rPr>
        <w:sz w:val="16"/>
        <w:szCs w:val="16"/>
        <w:lang w:val="tr-TR"/>
      </w:rPr>
    </w:pPr>
    <w:r>
      <w:rPr>
        <w:sz w:val="16"/>
        <w:szCs w:val="16"/>
        <w:lang w:val="tr-TR"/>
      </w:rPr>
      <w:t>1. İki adet vesikalık fotoğraf (düzgün kıyafetle son 3 ayda çekilmiş olmalıdır)</w:t>
    </w:r>
  </w:p>
  <w:p w:rsidR="001169D7" w:rsidRDefault="001169D7" w:rsidP="001169D7">
    <w:pPr>
      <w:pStyle w:val="stBilgi"/>
      <w:rPr>
        <w:sz w:val="16"/>
        <w:szCs w:val="16"/>
        <w:lang w:val="tr-TR"/>
      </w:rPr>
    </w:pPr>
    <w:r>
      <w:rPr>
        <w:sz w:val="16"/>
        <w:szCs w:val="16"/>
        <w:lang w:val="tr-TR"/>
      </w:rPr>
      <w:t>2. Bir adet nüfus sureti veya Nüfus Cüzdanı fotokopisi</w:t>
    </w:r>
  </w:p>
  <w:p w:rsidR="001169D7" w:rsidRPr="001169D7" w:rsidRDefault="001169D7" w:rsidP="001169D7">
    <w:pPr>
      <w:pStyle w:val="stBilgi"/>
      <w:rPr>
        <w:sz w:val="16"/>
        <w:szCs w:val="16"/>
        <w:lang w:val="tr-TR"/>
      </w:rPr>
    </w:pPr>
    <w:r>
      <w:rPr>
        <w:sz w:val="16"/>
        <w:szCs w:val="16"/>
        <w:lang w:val="tr-TR"/>
      </w:rPr>
      <w:t>3. Öğrenci Kimlik Kartı</w:t>
    </w:r>
  </w:p>
  <w:p w:rsidR="001169D7" w:rsidRPr="001169D7" w:rsidRDefault="001169D7" w:rsidP="00856D72">
    <w:pPr>
      <w:pStyle w:val="stBilgi"/>
      <w:jc w:val="center"/>
      <w:rPr>
        <w:sz w:val="16"/>
        <w:szCs w:val="16"/>
        <w:lang w:val="tr-TR"/>
      </w:rPr>
    </w:pPr>
  </w:p>
  <w:p w:rsidR="00E27811" w:rsidRPr="00856D72" w:rsidRDefault="00E27811" w:rsidP="00856D72">
    <w:pPr>
      <w:pStyle w:val="stBilgi"/>
      <w:jc w:val="center"/>
      <w:rPr>
        <w:sz w:val="16"/>
        <w:szCs w:val="16"/>
      </w:rPr>
    </w:pPr>
    <w:r w:rsidRPr="00856D72">
      <w:rPr>
        <w:sz w:val="16"/>
        <w:szCs w:val="16"/>
      </w:rPr>
      <w:t>www.udmyo.ege.edu.tr</w:t>
    </w:r>
  </w:p>
  <w:p w:rsidR="00E27811" w:rsidRDefault="001169D7" w:rsidP="00856D72">
    <w:pPr>
      <w:pStyle w:val="stBilgi"/>
      <w:jc w:val="center"/>
      <w:rPr>
        <w:sz w:val="16"/>
        <w:szCs w:val="16"/>
      </w:rPr>
    </w:pPr>
    <w:r w:rsidRPr="001169D7">
      <w:rPr>
        <w:sz w:val="16"/>
        <w:szCs w:val="16"/>
      </w:rPr>
      <w:t>udmyo@ege.edu.tr</w:t>
    </w:r>
  </w:p>
  <w:p w:rsidR="00E27811" w:rsidRDefault="00E278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DF0" w:rsidRPr="007642E2" w:rsidRDefault="00D07DF0" w:rsidP="007642E2">
      <w:pPr>
        <w:pStyle w:val="FieldText"/>
        <w:rPr>
          <w:b w:val="0"/>
          <w:szCs w:val="24"/>
        </w:rPr>
      </w:pPr>
      <w:r>
        <w:separator/>
      </w:r>
    </w:p>
  </w:footnote>
  <w:footnote w:type="continuationSeparator" w:id="0">
    <w:p w:rsidR="00D07DF0" w:rsidRPr="007642E2" w:rsidRDefault="00D07DF0" w:rsidP="007642E2">
      <w:pPr>
        <w:pStyle w:val="FieldText"/>
        <w:rPr>
          <w:b w:val="0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811" w:rsidRDefault="00E27811">
    <w:pPr>
      <w:pStyle w:val="stBilgi"/>
    </w:pPr>
    <w:r>
      <w:tab/>
    </w:r>
    <w:r>
      <w:tab/>
    </w:r>
    <w:r>
      <w:tab/>
    </w:r>
    <w:r>
      <w:tab/>
    </w:r>
  </w:p>
  <w:tbl>
    <w:tblPr>
      <w:tblW w:w="10065" w:type="dxa"/>
      <w:jc w:val="center"/>
      <w:tblLook w:val="04A0" w:firstRow="1" w:lastRow="0" w:firstColumn="1" w:lastColumn="0" w:noHBand="0" w:noVBand="1"/>
    </w:tblPr>
    <w:tblGrid>
      <w:gridCol w:w="1843"/>
      <w:gridCol w:w="6237"/>
      <w:gridCol w:w="1985"/>
    </w:tblGrid>
    <w:tr w:rsidR="00E27811" w:rsidTr="00B67A87">
      <w:trPr>
        <w:jc w:val="center"/>
      </w:trPr>
      <w:tc>
        <w:tcPr>
          <w:tcW w:w="1843" w:type="dxa"/>
          <w:shd w:val="clear" w:color="auto" w:fill="auto"/>
          <w:vAlign w:val="center"/>
        </w:tcPr>
        <w:p w:rsidR="00E27811" w:rsidRDefault="00E27811" w:rsidP="00443FE3">
          <w:pPr>
            <w:pStyle w:val="stBilgi"/>
          </w:pPr>
          <w:r>
            <w:rPr>
              <w:noProof/>
              <w:lang w:val="tr-TR" w:eastAsia="tr-TR"/>
            </w:rPr>
            <w:drawing>
              <wp:inline distT="0" distB="0" distL="0" distR="0" wp14:anchorId="453C99D3" wp14:editId="40E61B0E">
                <wp:extent cx="714375" cy="714375"/>
                <wp:effectExtent l="0" t="0" r="0" b="0"/>
                <wp:docPr id="1" name="Resi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  <w:vAlign w:val="center"/>
        </w:tcPr>
        <w:p w:rsidR="00E27811" w:rsidRPr="00D56576" w:rsidRDefault="00E27811" w:rsidP="00B67A87">
          <w:pPr>
            <w:pStyle w:val="stBilgi"/>
            <w:jc w:val="center"/>
            <w:rPr>
              <w:b/>
              <w:sz w:val="22"/>
              <w:szCs w:val="22"/>
            </w:rPr>
          </w:pPr>
          <w:r w:rsidRPr="00D56576">
            <w:rPr>
              <w:b/>
              <w:sz w:val="22"/>
              <w:szCs w:val="22"/>
            </w:rPr>
            <w:t>T.C.</w:t>
          </w:r>
        </w:p>
        <w:p w:rsidR="00E27811" w:rsidRPr="00D56576" w:rsidRDefault="00E27811" w:rsidP="00B67A87">
          <w:pPr>
            <w:pStyle w:val="stBilgi"/>
            <w:jc w:val="center"/>
            <w:rPr>
              <w:b/>
              <w:sz w:val="22"/>
              <w:szCs w:val="22"/>
            </w:rPr>
          </w:pPr>
          <w:r w:rsidRPr="00D56576">
            <w:rPr>
              <w:b/>
              <w:sz w:val="22"/>
              <w:szCs w:val="22"/>
            </w:rPr>
            <w:t>EGE ÜNİVERSİTESİ</w:t>
          </w:r>
        </w:p>
        <w:p w:rsidR="00E27811" w:rsidRPr="00D56576" w:rsidRDefault="00E27811" w:rsidP="00B67A87">
          <w:pPr>
            <w:pStyle w:val="stBilgi"/>
            <w:jc w:val="center"/>
            <w:rPr>
              <w:b/>
              <w:sz w:val="22"/>
              <w:szCs w:val="22"/>
            </w:rPr>
          </w:pPr>
          <w:r w:rsidRPr="00D56576">
            <w:rPr>
              <w:b/>
              <w:sz w:val="22"/>
              <w:szCs w:val="22"/>
            </w:rPr>
            <w:t>URLA DENİZCİLİK MESLEK YÜKSEKOKULU</w:t>
          </w:r>
        </w:p>
        <w:p w:rsidR="00E27811" w:rsidRDefault="009C118D" w:rsidP="00B67A87">
          <w:pPr>
            <w:pStyle w:val="stBilgi"/>
            <w:jc w:val="center"/>
          </w:pPr>
          <w:r>
            <w:rPr>
              <w:b/>
              <w:sz w:val="22"/>
              <w:szCs w:val="22"/>
            </w:rPr>
            <w:t>MEZUNİYET BELGESİ TALEP FORMU</w:t>
          </w:r>
        </w:p>
      </w:tc>
      <w:tc>
        <w:tcPr>
          <w:tcW w:w="1985" w:type="dxa"/>
          <w:shd w:val="clear" w:color="auto" w:fill="auto"/>
          <w:vAlign w:val="center"/>
        </w:tcPr>
        <w:p w:rsidR="00E27811" w:rsidRDefault="00E27811" w:rsidP="00B67A87">
          <w:pPr>
            <w:pStyle w:val="stBilgi"/>
            <w:jc w:val="right"/>
          </w:pPr>
          <w:r>
            <w:rPr>
              <w:noProof/>
              <w:lang w:val="tr-TR" w:eastAsia="tr-TR"/>
            </w:rPr>
            <w:drawing>
              <wp:inline distT="0" distB="0" distL="0" distR="0" wp14:anchorId="56A8B509" wp14:editId="21360904">
                <wp:extent cx="733425" cy="733425"/>
                <wp:effectExtent l="0" t="0" r="0" b="0"/>
                <wp:docPr id="2" name="Resim 2" descr="UDMYO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DMYO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2AE7" w:rsidRPr="006521C6" w:rsidRDefault="00022AE7" w:rsidP="00022AE7">
    <w:pPr>
      <w:jc w:val="center"/>
      <w:rPr>
        <w:rFonts w:asciiTheme="minorHAnsi" w:hAnsiTheme="minorHAnsi"/>
        <w:sz w:val="20"/>
        <w:szCs w:val="20"/>
        <w:lang w:eastAsia="tr-TR"/>
      </w:rPr>
    </w:pPr>
    <w:r w:rsidRPr="006521C6">
      <w:rPr>
        <w:rFonts w:asciiTheme="minorHAnsi" w:hAnsiTheme="minorHAnsi"/>
        <w:sz w:val="20"/>
        <w:szCs w:val="20"/>
        <w:lang w:eastAsia="tr-TR"/>
      </w:rPr>
      <w:t>Dokuman No</w:t>
    </w:r>
    <w:r>
      <w:rPr>
        <w:rFonts w:asciiTheme="minorHAnsi" w:hAnsiTheme="minorHAnsi"/>
        <w:sz w:val="20"/>
        <w:szCs w:val="20"/>
        <w:lang w:eastAsia="tr-TR"/>
      </w:rPr>
      <w:t xml:space="preserve">: </w:t>
    </w:r>
    <w:r w:rsidRPr="006521C6">
      <w:rPr>
        <w:rFonts w:asciiTheme="minorHAnsi" w:hAnsiTheme="minorHAnsi"/>
        <w:sz w:val="20"/>
        <w:szCs w:val="20"/>
        <w:lang w:eastAsia="tr-TR"/>
      </w:rPr>
      <w:t>KIOGR 00</w:t>
    </w:r>
    <w:r>
      <w:rPr>
        <w:rFonts w:asciiTheme="minorHAnsi" w:hAnsiTheme="minorHAnsi"/>
        <w:sz w:val="20"/>
        <w:szCs w:val="20"/>
        <w:lang w:eastAsia="tr-TR"/>
      </w:rPr>
      <w:t>2</w:t>
    </w:r>
    <w:r w:rsidRPr="006521C6">
      <w:rPr>
        <w:rFonts w:asciiTheme="minorHAnsi" w:hAnsiTheme="minorHAnsi"/>
        <w:sz w:val="20"/>
        <w:szCs w:val="20"/>
        <w:lang w:eastAsia="tr-TR"/>
      </w:rPr>
      <w:t xml:space="preserve"> Yayın Tarihi: 20.05.2014 Revizyon Tar/No</w:t>
    </w:r>
    <w:r w:rsidRPr="006521C6">
      <w:rPr>
        <w:rFonts w:asciiTheme="minorHAnsi" w:hAnsiTheme="minorHAnsi"/>
        <w:sz w:val="20"/>
        <w:szCs w:val="20"/>
        <w:lang w:eastAsia="tr-TR"/>
      </w:rPr>
      <w:tab/>
      <w:t>: Sayfa No:  1/1</w:t>
    </w:r>
  </w:p>
  <w:p w:rsidR="00E27811" w:rsidRDefault="00E27811" w:rsidP="002C7685">
    <w:pPr>
      <w:pStyle w:val="Default"/>
      <w:jc w:val="center"/>
      <w:rPr>
        <w:rFonts w:ascii="Arial" w:hAnsi="Arial"/>
        <w:b/>
        <w:color w:val="auto"/>
        <w:sz w:val="20"/>
        <w:szCs w:val="20"/>
        <w:lang w:val="en-US" w:eastAsia="en-US"/>
      </w:rPr>
    </w:pPr>
  </w:p>
  <w:p w:rsidR="00E27811" w:rsidRPr="003F54F5" w:rsidRDefault="00E27811" w:rsidP="002C7685">
    <w:pPr>
      <w:pStyle w:val="Default"/>
      <w:jc w:val="center"/>
      <w:rPr>
        <w:rFonts w:ascii="Arial" w:hAnsi="Arial"/>
        <w:b/>
        <w:color w:val="auto"/>
        <w:sz w:val="21"/>
        <w:szCs w:val="21"/>
        <w:lang w:val="en-US" w:eastAsia="en-US"/>
      </w:rPr>
    </w:pPr>
    <w:r w:rsidRPr="003F54F5">
      <w:rPr>
        <w:rFonts w:ascii="Arial" w:hAnsi="Arial"/>
        <w:b/>
        <w:color w:val="auto"/>
        <w:sz w:val="21"/>
        <w:szCs w:val="21"/>
        <w:lang w:val="en-US" w:eastAsia="en-US"/>
      </w:rPr>
      <w:t>URLA DENİZCİLİK MESLEK YÜKSEKOKULU MÜDÜRLÜĞÜNE</w:t>
    </w:r>
  </w:p>
  <w:p w:rsidR="00E27811" w:rsidRPr="003F54F5" w:rsidRDefault="009C118D" w:rsidP="002C7685">
    <w:pPr>
      <w:pStyle w:val="stBilgi"/>
      <w:jc w:val="center"/>
      <w:rPr>
        <w:b/>
        <w:i/>
        <w:sz w:val="21"/>
        <w:szCs w:val="21"/>
        <w:lang w:val="tr-TR"/>
      </w:rPr>
    </w:pPr>
    <w:r w:rsidRPr="003F54F5">
      <w:rPr>
        <w:b/>
        <w:i/>
        <w:sz w:val="21"/>
        <w:szCs w:val="21"/>
        <w:lang w:val="tr-TR"/>
      </w:rPr>
      <w:t>Yüksekokulunuz</w:t>
    </w:r>
    <w:r w:rsidR="001E3C11" w:rsidRPr="003F54F5">
      <w:rPr>
        <w:b/>
        <w:i/>
        <w:sz w:val="21"/>
        <w:szCs w:val="21"/>
        <w:lang w:val="tr-TR"/>
      </w:rPr>
      <w:t xml:space="preserve"> son sınıf öğrencisiyim. Öğrenimim süresince almış olduğum tüm derslerden başarılı oldum. Tarafınızdan istene</w:t>
    </w:r>
    <w:r w:rsidR="001169D7" w:rsidRPr="003F54F5">
      <w:rPr>
        <w:b/>
        <w:i/>
        <w:sz w:val="21"/>
        <w:szCs w:val="21"/>
        <w:lang w:val="tr-TR"/>
      </w:rPr>
      <w:t>n</w:t>
    </w:r>
    <w:r w:rsidR="001E3C11" w:rsidRPr="003F54F5">
      <w:rPr>
        <w:b/>
        <w:i/>
        <w:sz w:val="21"/>
        <w:szCs w:val="21"/>
        <w:lang w:val="tr-TR"/>
      </w:rPr>
      <w:t xml:space="preserve"> belgeler ektedir. Mezuniyet belgemin hazırlanarak tarafıma verilmesi</w:t>
    </w:r>
    <w:r w:rsidR="007420CB" w:rsidRPr="003F54F5">
      <w:rPr>
        <w:b/>
        <w:i/>
        <w:sz w:val="21"/>
        <w:szCs w:val="21"/>
        <w:lang w:val="tr-TR"/>
      </w:rPr>
      <w:t xml:space="preserve"> hususunda g</w:t>
    </w:r>
    <w:r w:rsidR="00E27811" w:rsidRPr="003F54F5">
      <w:rPr>
        <w:b/>
        <w:i/>
        <w:sz w:val="21"/>
        <w:szCs w:val="21"/>
        <w:lang w:val="tr-TR"/>
      </w:rPr>
      <w:t>ereğini müsaadelerinize arz ederim.</w:t>
    </w:r>
  </w:p>
  <w:p w:rsidR="00E27811" w:rsidRPr="007420CB" w:rsidRDefault="00E27811" w:rsidP="002C7685">
    <w:pPr>
      <w:pStyle w:val="stBilgi"/>
      <w:jc w:val="center"/>
      <w:rPr>
        <w:b/>
        <w:i/>
        <w:sz w:val="20"/>
        <w:szCs w:val="20"/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VFZ1b6qbnR+nS77h9A+6w1Cqe3L7ZktfkK77wbjkbYgXmOnl9g/+ToHNHH9g7RgXX+nH8pilNq3SV4yxW+K/vA==" w:salt="wUcKh8V4BMLV1L8F4rUnkg=="/>
  <w:defaultTabStop w:val="720"/>
  <w:hyphenationZone w:val="425"/>
  <w:drawingGridHorizontalSpacing w:val="9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63"/>
    <w:rsid w:val="00001AC5"/>
    <w:rsid w:val="0001371D"/>
    <w:rsid w:val="00020CD1"/>
    <w:rsid w:val="00022AE7"/>
    <w:rsid w:val="00036009"/>
    <w:rsid w:val="0003764D"/>
    <w:rsid w:val="00041A0B"/>
    <w:rsid w:val="00054DD3"/>
    <w:rsid w:val="0005781B"/>
    <w:rsid w:val="00061696"/>
    <w:rsid w:val="000660F3"/>
    <w:rsid w:val="00066BAA"/>
    <w:rsid w:val="000670AF"/>
    <w:rsid w:val="000B3C4C"/>
    <w:rsid w:val="000B6011"/>
    <w:rsid w:val="000C1D71"/>
    <w:rsid w:val="000C2A1B"/>
    <w:rsid w:val="000D7CFA"/>
    <w:rsid w:val="000E4F98"/>
    <w:rsid w:val="00100146"/>
    <w:rsid w:val="00105D3E"/>
    <w:rsid w:val="00110E93"/>
    <w:rsid w:val="001113C8"/>
    <w:rsid w:val="001169D7"/>
    <w:rsid w:val="00127F16"/>
    <w:rsid w:val="00132250"/>
    <w:rsid w:val="00133705"/>
    <w:rsid w:val="0013555E"/>
    <w:rsid w:val="00142EBE"/>
    <w:rsid w:val="001520F4"/>
    <w:rsid w:val="00156C70"/>
    <w:rsid w:val="001701E5"/>
    <w:rsid w:val="00182B48"/>
    <w:rsid w:val="00183B6E"/>
    <w:rsid w:val="00192D79"/>
    <w:rsid w:val="00195D09"/>
    <w:rsid w:val="001B1096"/>
    <w:rsid w:val="001B16BE"/>
    <w:rsid w:val="001B6E70"/>
    <w:rsid w:val="001D1659"/>
    <w:rsid w:val="001E1A03"/>
    <w:rsid w:val="001E3C11"/>
    <w:rsid w:val="001F7850"/>
    <w:rsid w:val="00200020"/>
    <w:rsid w:val="00200951"/>
    <w:rsid w:val="00212009"/>
    <w:rsid w:val="002213CA"/>
    <w:rsid w:val="002359CD"/>
    <w:rsid w:val="00241350"/>
    <w:rsid w:val="002567A7"/>
    <w:rsid w:val="00260F19"/>
    <w:rsid w:val="002875BC"/>
    <w:rsid w:val="002928F9"/>
    <w:rsid w:val="00293957"/>
    <w:rsid w:val="00293D5A"/>
    <w:rsid w:val="002B28BB"/>
    <w:rsid w:val="002B476F"/>
    <w:rsid w:val="002C22D8"/>
    <w:rsid w:val="002C7685"/>
    <w:rsid w:val="002F02BF"/>
    <w:rsid w:val="00302715"/>
    <w:rsid w:val="00325D47"/>
    <w:rsid w:val="00333603"/>
    <w:rsid w:val="0034390E"/>
    <w:rsid w:val="00385A2B"/>
    <w:rsid w:val="0039204D"/>
    <w:rsid w:val="003958CF"/>
    <w:rsid w:val="003A0AEE"/>
    <w:rsid w:val="003B73B9"/>
    <w:rsid w:val="003D1F06"/>
    <w:rsid w:val="003F1ECB"/>
    <w:rsid w:val="003F54F5"/>
    <w:rsid w:val="00400BF0"/>
    <w:rsid w:val="00402C63"/>
    <w:rsid w:val="00407179"/>
    <w:rsid w:val="00432A29"/>
    <w:rsid w:val="00433D32"/>
    <w:rsid w:val="00443FE3"/>
    <w:rsid w:val="00450C2D"/>
    <w:rsid w:val="004546C6"/>
    <w:rsid w:val="004667A6"/>
    <w:rsid w:val="00470C0C"/>
    <w:rsid w:val="00472BA0"/>
    <w:rsid w:val="00474CBD"/>
    <w:rsid w:val="00474CD6"/>
    <w:rsid w:val="00492F6C"/>
    <w:rsid w:val="004C1010"/>
    <w:rsid w:val="004C19BB"/>
    <w:rsid w:val="004C5C0D"/>
    <w:rsid w:val="004C7B28"/>
    <w:rsid w:val="004E6A3D"/>
    <w:rsid w:val="004E7096"/>
    <w:rsid w:val="004F2BB1"/>
    <w:rsid w:val="00532C5B"/>
    <w:rsid w:val="00534608"/>
    <w:rsid w:val="005569B2"/>
    <w:rsid w:val="0058106C"/>
    <w:rsid w:val="00584669"/>
    <w:rsid w:val="005900A2"/>
    <w:rsid w:val="005908CB"/>
    <w:rsid w:val="005B5AC6"/>
    <w:rsid w:val="005C50BA"/>
    <w:rsid w:val="005C62E1"/>
    <w:rsid w:val="005F49ED"/>
    <w:rsid w:val="00605364"/>
    <w:rsid w:val="00613505"/>
    <w:rsid w:val="00622D19"/>
    <w:rsid w:val="006240F5"/>
    <w:rsid w:val="00635096"/>
    <w:rsid w:val="00636466"/>
    <w:rsid w:val="00650472"/>
    <w:rsid w:val="0065237E"/>
    <w:rsid w:val="006527C3"/>
    <w:rsid w:val="006534F6"/>
    <w:rsid w:val="00655B1F"/>
    <w:rsid w:val="00673EA1"/>
    <w:rsid w:val="00674A80"/>
    <w:rsid w:val="0068008B"/>
    <w:rsid w:val="00682300"/>
    <w:rsid w:val="0068360A"/>
    <w:rsid w:val="0068653C"/>
    <w:rsid w:val="00687F26"/>
    <w:rsid w:val="006A268C"/>
    <w:rsid w:val="006A4CAA"/>
    <w:rsid w:val="006A56AC"/>
    <w:rsid w:val="006E549A"/>
    <w:rsid w:val="006F6BF9"/>
    <w:rsid w:val="00706B05"/>
    <w:rsid w:val="007250ED"/>
    <w:rsid w:val="0072614E"/>
    <w:rsid w:val="007265BD"/>
    <w:rsid w:val="00730FA2"/>
    <w:rsid w:val="007420CB"/>
    <w:rsid w:val="0075199E"/>
    <w:rsid w:val="00763C93"/>
    <w:rsid w:val="007642E2"/>
    <w:rsid w:val="007710A9"/>
    <w:rsid w:val="00797F8E"/>
    <w:rsid w:val="007A5971"/>
    <w:rsid w:val="007A7837"/>
    <w:rsid w:val="007C10C2"/>
    <w:rsid w:val="007D09E9"/>
    <w:rsid w:val="00802369"/>
    <w:rsid w:val="0081218E"/>
    <w:rsid w:val="00815874"/>
    <w:rsid w:val="008241A8"/>
    <w:rsid w:val="00853826"/>
    <w:rsid w:val="0085426D"/>
    <w:rsid w:val="00856D72"/>
    <w:rsid w:val="0086204E"/>
    <w:rsid w:val="00891670"/>
    <w:rsid w:val="00891BA2"/>
    <w:rsid w:val="0089494E"/>
    <w:rsid w:val="008B2DE2"/>
    <w:rsid w:val="008B7683"/>
    <w:rsid w:val="008C4E60"/>
    <w:rsid w:val="008D4991"/>
    <w:rsid w:val="008F6E05"/>
    <w:rsid w:val="00915B9C"/>
    <w:rsid w:val="00923DD3"/>
    <w:rsid w:val="00952C4B"/>
    <w:rsid w:val="0096555A"/>
    <w:rsid w:val="00977DA1"/>
    <w:rsid w:val="00983B9B"/>
    <w:rsid w:val="00986B94"/>
    <w:rsid w:val="00986D4A"/>
    <w:rsid w:val="00991AC8"/>
    <w:rsid w:val="009B446D"/>
    <w:rsid w:val="009C118D"/>
    <w:rsid w:val="009D48B6"/>
    <w:rsid w:val="009F03EC"/>
    <w:rsid w:val="009F1585"/>
    <w:rsid w:val="009F3714"/>
    <w:rsid w:val="00A00A97"/>
    <w:rsid w:val="00A01A53"/>
    <w:rsid w:val="00A01BDD"/>
    <w:rsid w:val="00A06EBD"/>
    <w:rsid w:val="00A17019"/>
    <w:rsid w:val="00A17EF0"/>
    <w:rsid w:val="00A31F6C"/>
    <w:rsid w:val="00A430C9"/>
    <w:rsid w:val="00A561AD"/>
    <w:rsid w:val="00A7677D"/>
    <w:rsid w:val="00A810A6"/>
    <w:rsid w:val="00A8331B"/>
    <w:rsid w:val="00A861BA"/>
    <w:rsid w:val="00A902F9"/>
    <w:rsid w:val="00AA6AB6"/>
    <w:rsid w:val="00AD4C99"/>
    <w:rsid w:val="00B10C41"/>
    <w:rsid w:val="00B32CA0"/>
    <w:rsid w:val="00B55C15"/>
    <w:rsid w:val="00B569E0"/>
    <w:rsid w:val="00B62199"/>
    <w:rsid w:val="00B67A87"/>
    <w:rsid w:val="00B76F17"/>
    <w:rsid w:val="00B80D28"/>
    <w:rsid w:val="00B86908"/>
    <w:rsid w:val="00B86D10"/>
    <w:rsid w:val="00BB1BA6"/>
    <w:rsid w:val="00BB7F47"/>
    <w:rsid w:val="00BC6F16"/>
    <w:rsid w:val="00BE1F3E"/>
    <w:rsid w:val="00BE79F6"/>
    <w:rsid w:val="00BF410D"/>
    <w:rsid w:val="00BF46C0"/>
    <w:rsid w:val="00BF509F"/>
    <w:rsid w:val="00BF59D3"/>
    <w:rsid w:val="00BF7065"/>
    <w:rsid w:val="00C0727E"/>
    <w:rsid w:val="00C2280A"/>
    <w:rsid w:val="00C33DC2"/>
    <w:rsid w:val="00C37E2D"/>
    <w:rsid w:val="00C44DD3"/>
    <w:rsid w:val="00C675F9"/>
    <w:rsid w:val="00C703E9"/>
    <w:rsid w:val="00C96B81"/>
    <w:rsid w:val="00CA61E0"/>
    <w:rsid w:val="00CB05D9"/>
    <w:rsid w:val="00CD70E0"/>
    <w:rsid w:val="00CE3A4B"/>
    <w:rsid w:val="00CF40AE"/>
    <w:rsid w:val="00D02A0F"/>
    <w:rsid w:val="00D07DF0"/>
    <w:rsid w:val="00D07FB6"/>
    <w:rsid w:val="00D13BCA"/>
    <w:rsid w:val="00D163C0"/>
    <w:rsid w:val="00D53FA4"/>
    <w:rsid w:val="00D53FC1"/>
    <w:rsid w:val="00D56576"/>
    <w:rsid w:val="00D87BFD"/>
    <w:rsid w:val="00D952F8"/>
    <w:rsid w:val="00DB7CC2"/>
    <w:rsid w:val="00DC0CE3"/>
    <w:rsid w:val="00DC4053"/>
    <w:rsid w:val="00DE0056"/>
    <w:rsid w:val="00DE1739"/>
    <w:rsid w:val="00DE3F63"/>
    <w:rsid w:val="00DF50CC"/>
    <w:rsid w:val="00E00FAF"/>
    <w:rsid w:val="00E05395"/>
    <w:rsid w:val="00E1124B"/>
    <w:rsid w:val="00E1404F"/>
    <w:rsid w:val="00E20331"/>
    <w:rsid w:val="00E27811"/>
    <w:rsid w:val="00E456FE"/>
    <w:rsid w:val="00E457D4"/>
    <w:rsid w:val="00E50A05"/>
    <w:rsid w:val="00EB3760"/>
    <w:rsid w:val="00ED4DC3"/>
    <w:rsid w:val="00EE406F"/>
    <w:rsid w:val="00EE5840"/>
    <w:rsid w:val="00EE644F"/>
    <w:rsid w:val="00EF4311"/>
    <w:rsid w:val="00F20403"/>
    <w:rsid w:val="00F30168"/>
    <w:rsid w:val="00F37E3D"/>
    <w:rsid w:val="00F51474"/>
    <w:rsid w:val="00F66D15"/>
    <w:rsid w:val="00FA76AC"/>
    <w:rsid w:val="00FB1A25"/>
    <w:rsid w:val="00FC12EF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5A07C7"/>
  <w15:docId w15:val="{23406F67-DD33-4A35-875E-D39A9A53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9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Balk2">
    <w:name w:val="heading 2"/>
    <w:basedOn w:val="Normal"/>
    <w:qFormat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character" w:styleId="Kpr">
    <w:name w:val="Hyperlink"/>
    <w:semiHidden/>
    <w:rPr>
      <w:color w:val="0000FF"/>
      <w:u w:val="single"/>
    </w:rPr>
  </w:style>
  <w:style w:type="paragraph" w:styleId="GvdeMetni">
    <w:name w:val="Body Text"/>
    <w:basedOn w:val="Normal"/>
    <w:semiHidden/>
    <w:rPr>
      <w:szCs w:val="19"/>
    </w:rPr>
  </w:style>
  <w:style w:type="character" w:customStyle="1" w:styleId="Car">
    <w:name w:val="Car"/>
    <w:rPr>
      <w:rFonts w:ascii="Arial" w:hAnsi="Arial"/>
      <w:sz w:val="19"/>
      <w:szCs w:val="19"/>
      <w:lang w:val="en-US" w:eastAsia="en-US" w:bidi="ar-SA"/>
    </w:rPr>
  </w:style>
  <w:style w:type="paragraph" w:styleId="GvdeMetni2">
    <w:name w:val="Body Text 2"/>
    <w:basedOn w:val="Normal"/>
    <w:semiHidden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GvdeMetni3">
    <w:name w:val="Body Text 3"/>
    <w:basedOn w:val="Normal"/>
    <w:semiHidden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pPr>
      <w:jc w:val="center"/>
    </w:pPr>
    <w:rPr>
      <w:szCs w:val="19"/>
    </w:rPr>
  </w:style>
  <w:style w:type="paragraph" w:customStyle="1" w:styleId="FieldText">
    <w:name w:val="Field Text"/>
    <w:basedOn w:val="GvdeMetni"/>
    <w:rPr>
      <w:b/>
    </w:rPr>
  </w:style>
  <w:style w:type="character" w:customStyle="1" w:styleId="FieldTextChar">
    <w:name w:val="Field Text Char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pPr>
      <w:spacing w:before="120" w:after="60"/>
    </w:pPr>
    <w:rPr>
      <w:i/>
      <w:sz w:val="20"/>
      <w:szCs w:val="20"/>
    </w:rPr>
  </w:style>
  <w:style w:type="character" w:styleId="zlenenKpr">
    <w:name w:val="FollowedHyperlink"/>
    <w:semiHidden/>
    <w:rPr>
      <w:color w:val="800080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642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7642E2"/>
    <w:rPr>
      <w:rFonts w:ascii="Arial" w:hAnsi="Arial"/>
      <w:sz w:val="19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7642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7642E2"/>
    <w:rPr>
      <w:rFonts w:ascii="Arial" w:hAnsi="Arial"/>
      <w:sz w:val="19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16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61696"/>
    <w:rPr>
      <w:rFonts w:ascii="Tahoma" w:hAnsi="Tahoma" w:cs="Tahoma"/>
      <w:sz w:val="16"/>
      <w:szCs w:val="16"/>
      <w:lang w:val="en-US" w:eastAsia="en-US"/>
    </w:rPr>
  </w:style>
  <w:style w:type="table" w:styleId="TabloKlavuzu">
    <w:name w:val="Table Grid"/>
    <w:basedOn w:val="NormalTablo"/>
    <w:uiPriority w:val="59"/>
    <w:rsid w:val="00443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76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8B2DE2"/>
    <w:rPr>
      <w:color w:val="808080"/>
    </w:rPr>
  </w:style>
  <w:style w:type="character" w:customStyle="1" w:styleId="Stil1">
    <w:name w:val="Stil1"/>
    <w:basedOn w:val="VarsaylanParagrafYazTipi"/>
    <w:rsid w:val="008B2DE2"/>
    <w:rPr>
      <w:rFonts w:ascii="Arial Narrow" w:hAnsi="Arial Narrow"/>
      <w:b/>
      <w:color w:val="000000" w:themeColor="text1"/>
      <w:sz w:val="24"/>
    </w:rPr>
  </w:style>
  <w:style w:type="character" w:customStyle="1" w:styleId="Stil2">
    <w:name w:val="Stil2"/>
    <w:basedOn w:val="VarsaylanParagrafYazTipi"/>
    <w:rsid w:val="00E27811"/>
    <w:rPr>
      <w:rFonts w:ascii="Arial" w:hAnsi="Arial"/>
      <w:b/>
      <w:sz w:val="22"/>
    </w:rPr>
  </w:style>
  <w:style w:type="character" w:customStyle="1" w:styleId="Stil3">
    <w:name w:val="Stil3"/>
    <w:basedOn w:val="VarsaylanParagrafYazTipi"/>
    <w:rsid w:val="00E27811"/>
    <w:rPr>
      <w:bdr w:val="single" w:sz="4" w:space="0" w:color="auto"/>
    </w:rPr>
  </w:style>
  <w:style w:type="character" w:customStyle="1" w:styleId="Stil4">
    <w:name w:val="Stil4"/>
    <w:basedOn w:val="VarsaylanParagrafYazTipi"/>
    <w:qFormat/>
    <w:rsid w:val="002B476F"/>
  </w:style>
  <w:style w:type="character" w:customStyle="1" w:styleId="Stil5">
    <w:name w:val="Stil5"/>
    <w:basedOn w:val="VarsaylanParagrafYazTipi"/>
    <w:rsid w:val="002B476F"/>
    <w:rPr>
      <w:rFonts w:ascii="Arial" w:hAnsi="Arial"/>
      <w:b/>
      <w:color w:val="auto"/>
      <w:sz w:val="22"/>
    </w:rPr>
  </w:style>
  <w:style w:type="character" w:customStyle="1" w:styleId="Stil6">
    <w:name w:val="Stil6"/>
    <w:basedOn w:val="VarsaylanParagrafYazTipi"/>
    <w:rsid w:val="002B476F"/>
    <w:rPr>
      <w:rFonts w:ascii="Arial" w:hAnsi="Arial"/>
      <w:b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illera\LOCALS~1\Temp\TCD281.tmp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5D4F42D8D64F9181B8B2F8BC8A84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CFA9B0-6D3D-4851-AF63-3AF25589ED62}"/>
      </w:docPartPr>
      <w:docPartBody>
        <w:p w:rsidR="00DA1D4A" w:rsidRDefault="00F90EC1" w:rsidP="00F90EC1">
          <w:pPr>
            <w:pStyle w:val="9D5D4F42D8D64F9181B8B2F8BC8A842F"/>
          </w:pPr>
          <w:r w:rsidRPr="00D17107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63"/>
    <w:rsid w:val="00034309"/>
    <w:rsid w:val="000D70D8"/>
    <w:rsid w:val="001E1B2B"/>
    <w:rsid w:val="002F5D61"/>
    <w:rsid w:val="003718E5"/>
    <w:rsid w:val="003B5594"/>
    <w:rsid w:val="006A1D4D"/>
    <w:rsid w:val="006B441F"/>
    <w:rsid w:val="0071650D"/>
    <w:rsid w:val="009B6863"/>
    <w:rsid w:val="00C52DBA"/>
    <w:rsid w:val="00CD6664"/>
    <w:rsid w:val="00D0675E"/>
    <w:rsid w:val="00D357DE"/>
    <w:rsid w:val="00DA1D4A"/>
    <w:rsid w:val="00DB4DA6"/>
    <w:rsid w:val="00DE0E45"/>
    <w:rsid w:val="00DF21B8"/>
    <w:rsid w:val="00F8508E"/>
    <w:rsid w:val="00F9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90EC1"/>
    <w:rPr>
      <w:color w:val="808080"/>
    </w:rPr>
  </w:style>
  <w:style w:type="paragraph" w:customStyle="1" w:styleId="8E58EB4AE6CF4B39A0265B40B91F1C9B">
    <w:name w:val="8E58EB4AE6CF4B39A0265B40B91F1C9B"/>
    <w:rsid w:val="009B6863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9717498C516149F7938198AD467E4BD6">
    <w:name w:val="9717498C516149F7938198AD467E4BD6"/>
    <w:rsid w:val="009B6863"/>
  </w:style>
  <w:style w:type="paragraph" w:customStyle="1" w:styleId="FDCA22FD9FFA407F89BBF4E01095EA10">
    <w:name w:val="FDCA22FD9FFA407F89BBF4E01095EA10"/>
    <w:rsid w:val="009B6863"/>
  </w:style>
  <w:style w:type="paragraph" w:customStyle="1" w:styleId="E8331FA9F5CB4115AA22C4265656D12B">
    <w:name w:val="E8331FA9F5CB4115AA22C4265656D12B"/>
    <w:rsid w:val="009B6863"/>
  </w:style>
  <w:style w:type="paragraph" w:customStyle="1" w:styleId="39FBD559C3E4432CAB13275550AE4729">
    <w:name w:val="39FBD559C3E4432CAB13275550AE4729"/>
    <w:rsid w:val="009B6863"/>
  </w:style>
  <w:style w:type="paragraph" w:customStyle="1" w:styleId="ABA208DA1AED49F4AEBD4CF6B9F3ACBE">
    <w:name w:val="ABA208DA1AED49F4AEBD4CF6B9F3ACBE"/>
    <w:rsid w:val="009B6863"/>
  </w:style>
  <w:style w:type="paragraph" w:customStyle="1" w:styleId="FD5AF3A3622744EBA4BCCF9F37D05BF6">
    <w:name w:val="FD5AF3A3622744EBA4BCCF9F37D05BF6"/>
    <w:rsid w:val="009B6863"/>
  </w:style>
  <w:style w:type="paragraph" w:customStyle="1" w:styleId="5DBAB4A5C70B433299D1E30812ACFBE0">
    <w:name w:val="5DBAB4A5C70B433299D1E30812ACFBE0"/>
    <w:rsid w:val="009B6863"/>
  </w:style>
  <w:style w:type="paragraph" w:customStyle="1" w:styleId="96B0E951A82A4A98BF4C2593B7C0889A">
    <w:name w:val="96B0E951A82A4A98BF4C2593B7C0889A"/>
    <w:rsid w:val="009B6863"/>
  </w:style>
  <w:style w:type="paragraph" w:customStyle="1" w:styleId="A2C4C1551CB044F29C2C339BCA3253AE">
    <w:name w:val="A2C4C1551CB044F29C2C339BCA3253AE"/>
    <w:rsid w:val="009B6863"/>
  </w:style>
  <w:style w:type="paragraph" w:customStyle="1" w:styleId="49BA0856006C41869E75896609736E09">
    <w:name w:val="49BA0856006C41869E75896609736E09"/>
    <w:rsid w:val="009B6863"/>
  </w:style>
  <w:style w:type="paragraph" w:customStyle="1" w:styleId="EB46AE9C5FC04928A6123343AC5F7966">
    <w:name w:val="EB46AE9C5FC04928A6123343AC5F7966"/>
    <w:rsid w:val="00DE0E45"/>
  </w:style>
  <w:style w:type="paragraph" w:customStyle="1" w:styleId="C4EBE651C56B4C50AB335EC196F24F2A">
    <w:name w:val="C4EBE651C56B4C50AB335EC196F24F2A"/>
    <w:rsid w:val="00DE0E45"/>
  </w:style>
  <w:style w:type="paragraph" w:customStyle="1" w:styleId="B16619B4E4144BCD97086312DE5481DB">
    <w:name w:val="B16619B4E4144BCD97086312DE5481DB"/>
    <w:rsid w:val="00DE0E45"/>
  </w:style>
  <w:style w:type="paragraph" w:customStyle="1" w:styleId="28C756338C3F41AA8F55D10B74D1F4EB">
    <w:name w:val="28C756338C3F41AA8F55D10B74D1F4EB"/>
    <w:rsid w:val="00F90EC1"/>
  </w:style>
  <w:style w:type="paragraph" w:customStyle="1" w:styleId="11E3DDF14C7741B48DAEBE827A8F1447">
    <w:name w:val="11E3DDF14C7741B48DAEBE827A8F1447"/>
    <w:rsid w:val="00F90EC1"/>
  </w:style>
  <w:style w:type="paragraph" w:customStyle="1" w:styleId="FE31FC36289B47B2A0E2843F17E5F77B">
    <w:name w:val="FE31FC36289B47B2A0E2843F17E5F77B"/>
    <w:rsid w:val="00F90EC1"/>
  </w:style>
  <w:style w:type="paragraph" w:customStyle="1" w:styleId="FDFC7B0D9C574A4B86FDC9ADCC445D49">
    <w:name w:val="FDFC7B0D9C574A4B86FDC9ADCC445D49"/>
    <w:rsid w:val="00F90EC1"/>
  </w:style>
  <w:style w:type="paragraph" w:customStyle="1" w:styleId="74384EAA775D4EED91C8E189C73AA273">
    <w:name w:val="74384EAA775D4EED91C8E189C73AA273"/>
    <w:rsid w:val="00F90EC1"/>
  </w:style>
  <w:style w:type="paragraph" w:customStyle="1" w:styleId="9D5D4F42D8D64F9181B8B2F8BC8A842F">
    <w:name w:val="9D5D4F42D8D64F9181B8B2F8BC8A842F"/>
    <w:rsid w:val="00F90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C3A40-60C9-4522-9E4B-B8333256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31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ZorunluStajBaşvuruFormu</vt:lpstr>
      <vt:lpstr>Abstract Submission Form</vt:lpstr>
    </vt:vector>
  </TitlesOfParts>
  <Company>EGE UNI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ZorunluStajBaşvuruFormu</dc:title>
  <dc:subject>UDMYO</dc:subject>
  <dc:creator>F.Ozan Düzbastılar</dc:creator>
  <cp:lastModifiedBy>ozan düzbastılar</cp:lastModifiedBy>
  <cp:revision>8</cp:revision>
  <cp:lastPrinted>2002-05-23T09:14:00Z</cp:lastPrinted>
  <dcterms:created xsi:type="dcterms:W3CDTF">2014-02-17T13:40:00Z</dcterms:created>
  <dcterms:modified xsi:type="dcterms:W3CDTF">2019-02-15T09:17:00Z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