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B" w:rsidRPr="00977DA1" w:rsidRDefault="004C19BB" w:rsidP="000B6011">
      <w:pPr>
        <w:rPr>
          <w:sz w:val="6"/>
          <w:szCs w:val="6"/>
          <w:lang w:val="tr-TR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8"/>
        <w:gridCol w:w="300"/>
        <w:gridCol w:w="673"/>
        <w:gridCol w:w="142"/>
        <w:gridCol w:w="1418"/>
        <w:gridCol w:w="260"/>
        <w:gridCol w:w="874"/>
        <w:gridCol w:w="992"/>
        <w:gridCol w:w="664"/>
        <w:gridCol w:w="95"/>
        <w:gridCol w:w="1368"/>
        <w:gridCol w:w="2109"/>
      </w:tblGrid>
      <w:tr w:rsidR="00D2024A" w:rsidRPr="000B6011" w:rsidTr="00610860">
        <w:trPr>
          <w:trHeight w:hRule="exact" w:val="907"/>
          <w:jc w:val="center"/>
        </w:trPr>
        <w:tc>
          <w:tcPr>
            <w:tcW w:w="8190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2024A" w:rsidRPr="00D56576" w:rsidRDefault="00D2024A" w:rsidP="002337D1">
            <w:pPr>
              <w:pStyle w:val="Balk3"/>
              <w:jc w:val="left"/>
              <w:rPr>
                <w:rFonts w:cs="Arial"/>
                <w:sz w:val="36"/>
                <w:szCs w:val="36"/>
                <w:lang w:val="tr-TR"/>
              </w:rPr>
            </w:pPr>
            <w:r w:rsidRPr="00610860">
              <w:rPr>
                <w:rFonts w:cs="Arial"/>
                <w:color w:val="auto"/>
                <w:sz w:val="36"/>
                <w:szCs w:val="36"/>
                <w:lang w:val="tr-TR"/>
              </w:rPr>
              <w:t>İdari Personel Bilgileri</w:t>
            </w:r>
          </w:p>
        </w:tc>
        <w:tc>
          <w:tcPr>
            <w:tcW w:w="21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24A" w:rsidRPr="00610860" w:rsidRDefault="00D2024A" w:rsidP="002337D1">
            <w:pPr>
              <w:pStyle w:val="FieldText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610860">
              <w:rPr>
                <w:rFonts w:cs="Arial"/>
                <w:sz w:val="24"/>
                <w:szCs w:val="24"/>
                <w:lang w:val="tr-TR"/>
              </w:rPr>
              <w:fldChar w:fldCharType="begin"/>
            </w:r>
            <w:r w:rsidRPr="00610860">
              <w:rPr>
                <w:rFonts w:cs="Arial"/>
                <w:sz w:val="24"/>
                <w:szCs w:val="24"/>
                <w:lang w:val="tr-TR"/>
              </w:rPr>
              <w:instrText xml:space="preserve"> DATE \@ "dd.MM.yyyy" </w:instrText>
            </w:r>
            <w:r w:rsidRPr="00610860">
              <w:rPr>
                <w:rFonts w:cs="Arial"/>
                <w:sz w:val="24"/>
                <w:szCs w:val="24"/>
                <w:lang w:val="tr-TR"/>
              </w:rPr>
              <w:fldChar w:fldCharType="separate"/>
            </w:r>
            <w:r w:rsidR="00547841">
              <w:rPr>
                <w:rFonts w:cs="Arial"/>
                <w:noProof/>
                <w:sz w:val="24"/>
                <w:szCs w:val="24"/>
                <w:lang w:val="tr-TR"/>
              </w:rPr>
              <w:t>24.03.2020</w:t>
            </w:r>
            <w:r w:rsidRPr="00610860">
              <w:rPr>
                <w:rFonts w:cs="Arial"/>
                <w:sz w:val="24"/>
                <w:szCs w:val="24"/>
                <w:lang w:val="tr-TR"/>
              </w:rPr>
              <w:fldChar w:fldCharType="end"/>
            </w:r>
          </w:p>
        </w:tc>
      </w:tr>
      <w:tr w:rsidR="006C18CD" w:rsidRPr="000B6011" w:rsidTr="00D2024A">
        <w:trPr>
          <w:trHeight w:val="559"/>
          <w:jc w:val="center"/>
        </w:trPr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CD" w:rsidRDefault="006C18CD" w:rsidP="002337D1">
            <w:pPr>
              <w:pStyle w:val="FieldText"/>
              <w:jc w:val="center"/>
              <w:rPr>
                <w:rStyle w:val="Stil2"/>
                <w:rFonts w:ascii="Arial Narrow" w:hAnsi="Arial Narrow"/>
                <w:i/>
                <w:lang w:val="tr-TR"/>
              </w:rPr>
            </w:pPr>
            <w:r w:rsidRPr="006C18CD">
              <w:rPr>
                <w:rStyle w:val="Stil2"/>
                <w:rFonts w:ascii="Arial Narrow" w:hAnsi="Arial Narrow"/>
                <w:i/>
                <w:sz w:val="18"/>
                <w:szCs w:val="18"/>
                <w:lang w:val="tr-TR"/>
              </w:rPr>
              <w:t xml:space="preserve"> </w:t>
            </w:r>
            <w:r w:rsidRPr="001B16BE">
              <w:rPr>
                <w:rStyle w:val="Stil2"/>
                <w:rFonts w:ascii="Arial Narrow" w:hAnsi="Arial Narrow"/>
                <w:i/>
                <w:sz w:val="19"/>
                <w:lang w:val="tr-TR"/>
              </w:rPr>
              <w:t>Lütfen alttaki kutuya tıklayınız</w:t>
            </w:r>
            <w:r w:rsidR="00881AD1">
              <w:rPr>
                <w:rStyle w:val="Stil2"/>
                <w:rFonts w:ascii="Arial Narrow" w:hAnsi="Arial Narrow"/>
                <w:i/>
                <w:sz w:val="19"/>
                <w:lang w:val="tr-TR"/>
              </w:rPr>
              <w:t>!</w:t>
            </w:r>
          </w:p>
          <w:p w:rsidR="006C18CD" w:rsidRPr="001B16BE" w:rsidRDefault="006C18CD" w:rsidP="002337D1">
            <w:pPr>
              <w:pStyle w:val="FieldText"/>
              <w:jc w:val="center"/>
              <w:rPr>
                <w:rStyle w:val="Stil2"/>
                <w:rFonts w:ascii="Arial Narrow" w:hAnsi="Arial Narrow"/>
                <w:i/>
                <w:sz w:val="12"/>
                <w:szCs w:val="12"/>
                <w:lang w:val="tr-TR"/>
              </w:rPr>
            </w:pPr>
          </w:p>
          <w:p w:rsidR="006C18CD" w:rsidRDefault="006C18CD" w:rsidP="002337D1">
            <w:pPr>
              <w:pStyle w:val="FieldText"/>
              <w:jc w:val="center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Unvanı</w:t>
            </w:r>
          </w:p>
          <w:p w:rsidR="006C18CD" w:rsidRPr="00EF4311" w:rsidRDefault="006C18CD" w:rsidP="002337D1">
            <w:pPr>
              <w:pStyle w:val="FieldText"/>
              <w:jc w:val="center"/>
              <w:rPr>
                <w:rFonts w:cs="Arial"/>
                <w:i/>
                <w:sz w:val="20"/>
                <w:szCs w:val="20"/>
                <w:lang w:val="tr-TR"/>
              </w:rPr>
            </w:pPr>
            <w:r>
              <w:rPr>
                <w:rStyle w:val="Stil2"/>
                <w:rFonts w:ascii="Arial Narrow" w:hAnsi="Arial Narrow"/>
                <w:i/>
                <w:sz w:val="20"/>
                <w:szCs w:val="20"/>
                <w:lang w:val="tr-TR"/>
              </w:rPr>
              <w:t xml:space="preserve"> </w:t>
            </w:r>
            <w:r w:rsidRPr="00212009">
              <w:rPr>
                <w:rStyle w:val="Stil2"/>
                <w:rFonts w:ascii="Arial Narrow" w:hAnsi="Arial Narrow"/>
                <w:sz w:val="32"/>
                <w:szCs w:val="32"/>
                <w:lang w:val="tr-TR"/>
              </w:rPr>
              <w:sym w:font="Wingdings 3" w:char="F0BC"/>
            </w:r>
          </w:p>
        </w:tc>
        <w:tc>
          <w:tcPr>
            <w:tcW w:w="7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CD" w:rsidRPr="00182B48" w:rsidRDefault="006C18CD" w:rsidP="002337D1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Adı Soyadı</w:t>
            </w:r>
          </w:p>
        </w:tc>
      </w:tr>
      <w:tr w:rsidR="00225265" w:rsidRPr="000B6011" w:rsidTr="00AB6892">
        <w:trPr>
          <w:trHeight w:val="548"/>
          <w:jc w:val="center"/>
        </w:trPr>
        <w:sdt>
          <w:sdtPr>
            <w:rPr>
              <w:rStyle w:val="Stil6"/>
              <w:b/>
            </w:rPr>
            <w:id w:val="-801301899"/>
            <w:placeholder>
              <w:docPart w:val="4B350A82A4EF46F69322E39BB374597C"/>
            </w:placeholder>
            <w:dropDownList>
              <w:listItem w:displayText="MYO Sekreteri" w:value="MYO Sekreteri"/>
              <w:listItem w:displayText="Şef" w:value="Şef"/>
              <w:listItem w:displayText="Memur" w:value="Memur"/>
              <w:listItem w:displayText="Mühendis" w:value="Mühendis"/>
              <w:listItem w:displayText="Teknisyen" w:value="Teknisyen"/>
              <w:listItem w:displayText="Tekniker" w:value="Tekniker"/>
              <w:listItem w:displayText="Hizmetli" w:value="Hizmetli"/>
              <w:listItem w:displayText="Diğer" w:value="Diğer"/>
            </w:dropDownList>
          </w:sdtPr>
          <w:sdtEndPr>
            <w:rPr>
              <w:rStyle w:val="Stil6"/>
            </w:rPr>
          </w:sdtEndPr>
          <w:sdtContent>
            <w:tc>
              <w:tcPr>
                <w:tcW w:w="2377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225265" w:rsidRPr="00E27811" w:rsidRDefault="009D211A" w:rsidP="00AB6892">
                <w:pPr>
                  <w:pStyle w:val="FieldText"/>
                  <w:rPr>
                    <w:rStyle w:val="Stil2"/>
                  </w:rPr>
                </w:pPr>
                <w:r>
                  <w:rPr>
                    <w:rStyle w:val="Stil6"/>
                    <w:b/>
                  </w:rPr>
                  <w:t>MYO Sekreteri</w:t>
                </w:r>
              </w:p>
            </w:tc>
          </w:sdtContent>
        </w:sdt>
        <w:tc>
          <w:tcPr>
            <w:tcW w:w="7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265" w:rsidRPr="0075199E" w:rsidRDefault="00225265" w:rsidP="002337D1">
            <w:pPr>
              <w:pStyle w:val="FieldText"/>
              <w:rPr>
                <w:rFonts w:cs="Arial"/>
                <w:b w:val="0"/>
                <w:sz w:val="2"/>
                <w:szCs w:val="2"/>
                <w:lang w:val="tr-TR"/>
              </w:rPr>
            </w:pPr>
          </w:p>
          <w:p w:rsidR="00225265" w:rsidRPr="0075199E" w:rsidRDefault="00225265" w:rsidP="002337D1">
            <w:pPr>
              <w:pStyle w:val="FieldText"/>
              <w:rPr>
                <w:rFonts w:cs="Arial"/>
                <w:b w:val="0"/>
                <w:sz w:val="2"/>
                <w:szCs w:val="2"/>
                <w:lang w:val="tr-TR"/>
              </w:rPr>
            </w:pPr>
          </w:p>
          <w:p w:rsidR="00225265" w:rsidRPr="001E1A03" w:rsidRDefault="00225265" w:rsidP="002337D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225265" w:rsidRPr="000B6011" w:rsidTr="00D2024A">
        <w:trPr>
          <w:trHeight w:val="567"/>
          <w:jc w:val="center"/>
        </w:trPr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65" w:rsidRPr="00F30168" w:rsidRDefault="00225265" w:rsidP="002337D1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F30168">
              <w:rPr>
                <w:rFonts w:cs="Arial"/>
                <w:sz w:val="22"/>
                <w:szCs w:val="22"/>
                <w:lang w:val="tr-TR"/>
              </w:rPr>
              <w:t>Kurum Sicil No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265" w:rsidRPr="001E1A03" w:rsidRDefault="00225265" w:rsidP="002337D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65" w:rsidRPr="00F30168" w:rsidRDefault="00225265" w:rsidP="002337D1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F30168">
              <w:rPr>
                <w:rFonts w:cs="Arial"/>
                <w:sz w:val="22"/>
                <w:szCs w:val="22"/>
                <w:lang w:val="tr-TR"/>
              </w:rPr>
              <w:t>Emekli Sandık No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265" w:rsidRPr="001E1A03" w:rsidRDefault="00225265" w:rsidP="002337D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6A268C" w:rsidRPr="000B6011" w:rsidTr="00D2024A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8C" w:rsidRPr="001F7850" w:rsidRDefault="006A268C" w:rsidP="00B67A87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8C" w:rsidRPr="001E1A03" w:rsidRDefault="006A268C" w:rsidP="00020CD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8C" w:rsidRPr="00F30168" w:rsidRDefault="006A268C" w:rsidP="00F30168">
            <w:pPr>
              <w:pStyle w:val="FieldText"/>
              <w:rPr>
                <w:rFonts w:cs="Arial"/>
                <w:sz w:val="21"/>
                <w:szCs w:val="21"/>
                <w:lang w:val="tr-TR"/>
              </w:rPr>
            </w:pPr>
            <w:r w:rsidRPr="00F30168">
              <w:rPr>
                <w:rFonts w:cs="Arial"/>
                <w:sz w:val="21"/>
                <w:szCs w:val="21"/>
                <w:lang w:val="tr-TR"/>
              </w:rPr>
              <w:t>İzin Başlama Tarihi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8C" w:rsidRPr="00F30168" w:rsidRDefault="006A268C" w:rsidP="00F30168">
            <w:pPr>
              <w:pStyle w:val="FieldText"/>
              <w:rPr>
                <w:rFonts w:cs="Arial"/>
                <w:sz w:val="21"/>
                <w:szCs w:val="21"/>
                <w:lang w:val="tr-TR"/>
              </w:rPr>
            </w:pPr>
            <w:r w:rsidRPr="00F30168">
              <w:rPr>
                <w:rFonts w:cs="Arial"/>
                <w:sz w:val="21"/>
                <w:szCs w:val="21"/>
                <w:lang w:val="tr-TR"/>
              </w:rPr>
              <w:t>İzin Bitiş Tarihi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8C" w:rsidRPr="00F30168" w:rsidRDefault="006A268C" w:rsidP="00F30168">
            <w:pPr>
              <w:pStyle w:val="FieldText"/>
              <w:jc w:val="center"/>
              <w:rPr>
                <w:rFonts w:cs="Arial"/>
                <w:sz w:val="21"/>
                <w:szCs w:val="21"/>
                <w:lang w:val="tr-TR"/>
              </w:rPr>
            </w:pPr>
            <w:r w:rsidRPr="00F30168">
              <w:rPr>
                <w:rFonts w:cs="Arial"/>
                <w:sz w:val="21"/>
                <w:szCs w:val="21"/>
                <w:lang w:val="tr-TR"/>
              </w:rPr>
              <w:t>İzin Süresi</w:t>
            </w:r>
          </w:p>
        </w:tc>
      </w:tr>
      <w:tr w:rsidR="00547841" w:rsidRPr="000B6011" w:rsidTr="00C92CCE">
        <w:trPr>
          <w:trHeight w:val="567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41" w:rsidRPr="001F7850" w:rsidRDefault="00547841" w:rsidP="009D211A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İzin Sebebi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1" w:rsidRPr="00F30168" w:rsidRDefault="00547841" w:rsidP="00472D0F">
            <w:pPr>
              <w:pStyle w:val="FieldText"/>
              <w:rPr>
                <w:rFonts w:cs="Arial"/>
                <w:b w:val="0"/>
                <w:sz w:val="22"/>
                <w:szCs w:val="22"/>
                <w:lang w:val="tr-TR"/>
              </w:rPr>
            </w:pP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t xml:space="preserve">Yıllık </w:t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  <w:fldChar w:fldCharType="separate"/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1" w:rsidRPr="00F30168" w:rsidRDefault="00547841" w:rsidP="00472D0F">
            <w:pPr>
              <w:pStyle w:val="FieldText"/>
              <w:rPr>
                <w:rFonts w:cs="Arial"/>
                <w:b w:val="0"/>
                <w:sz w:val="22"/>
                <w:szCs w:val="22"/>
                <w:lang w:val="tr-TR"/>
              </w:rPr>
            </w:pP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t xml:space="preserve">Mazeret </w:t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statusText w:type="text" w:val="Femal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  <w:fldChar w:fldCharType="separate"/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41" w:rsidRPr="001E1A03" w:rsidRDefault="00547841" w:rsidP="00472D0F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41" w:rsidRPr="001E1A03" w:rsidRDefault="00547841" w:rsidP="00472D0F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41" w:rsidRPr="001E1A03" w:rsidRDefault="00547841" w:rsidP="006A268C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  <w:szCs w:val="20"/>
                <w:lang w:val="tr-TR"/>
              </w:rPr>
              <w:t>gün</w:t>
            </w:r>
            <w:proofErr w:type="gramEnd"/>
          </w:p>
        </w:tc>
      </w:tr>
      <w:tr w:rsidR="00547841" w:rsidRPr="000B6011" w:rsidTr="00C92CCE">
        <w:trPr>
          <w:trHeight w:val="567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1" w:rsidRPr="001F7850" w:rsidRDefault="00547841" w:rsidP="00B67A87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1" w:rsidRPr="00F30168" w:rsidRDefault="00547841" w:rsidP="009D211A">
            <w:pPr>
              <w:pStyle w:val="FieldText"/>
              <w:jc w:val="center"/>
              <w:rPr>
                <w:rFonts w:cs="Arial"/>
                <w:b w:val="0"/>
                <w:sz w:val="22"/>
                <w:szCs w:val="22"/>
                <w:lang w:val="tr-TR"/>
              </w:rPr>
            </w:pPr>
            <w:r>
              <w:rPr>
                <w:rFonts w:cs="Arial"/>
                <w:b w:val="0"/>
                <w:sz w:val="22"/>
                <w:szCs w:val="22"/>
                <w:lang w:val="tr-TR"/>
              </w:rPr>
              <w:t>İdari</w:t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t xml:space="preserve"> </w:t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  <w:fldChar w:fldCharType="separate"/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1" w:rsidRPr="001E1A03" w:rsidRDefault="00547841" w:rsidP="006A268C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1" w:rsidRPr="001E1A03" w:rsidRDefault="00547841" w:rsidP="009D211A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41" w:rsidRPr="001E1A03" w:rsidRDefault="00547841" w:rsidP="006A268C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5B5AC6" w:rsidRPr="000B6011" w:rsidTr="00D2024A">
        <w:trPr>
          <w:trHeight w:hRule="exact" w:val="851"/>
          <w:jc w:val="center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C6" w:rsidRPr="001F7850" w:rsidRDefault="005B5AC6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Ev Adresi</w:t>
            </w:r>
          </w:p>
        </w:tc>
        <w:tc>
          <w:tcPr>
            <w:tcW w:w="6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5AC6" w:rsidRPr="001E1A03" w:rsidRDefault="005B5AC6" w:rsidP="00402C6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AC6" w:rsidRPr="00610860" w:rsidRDefault="005B5AC6" w:rsidP="005B5AC6">
            <w:pPr>
              <w:pStyle w:val="FieldText"/>
              <w:jc w:val="center"/>
              <w:rPr>
                <w:rFonts w:cs="Arial"/>
                <w:b w:val="0"/>
                <w:color w:val="EEECE1" w:themeColor="background2"/>
                <w:sz w:val="72"/>
                <w:szCs w:val="72"/>
                <w:lang w:val="tr-TR"/>
              </w:rPr>
            </w:pPr>
            <w:r w:rsidRPr="00610860">
              <w:rPr>
                <w:rFonts w:cs="Arial"/>
                <w:b w:val="0"/>
                <w:color w:val="EEECE1" w:themeColor="background2"/>
                <w:sz w:val="72"/>
                <w:szCs w:val="72"/>
                <w:lang w:val="tr-TR"/>
              </w:rPr>
              <w:t>İMZA</w:t>
            </w:r>
          </w:p>
        </w:tc>
      </w:tr>
      <w:tr w:rsidR="005B5AC6" w:rsidRPr="000B6011" w:rsidTr="00132250">
        <w:trPr>
          <w:trHeight w:hRule="exact" w:val="340"/>
          <w:jc w:val="center"/>
        </w:trPr>
        <w:tc>
          <w:tcPr>
            <w:tcW w:w="8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C6" w:rsidRPr="00D56576" w:rsidRDefault="005B5AC6" w:rsidP="00020CD1">
            <w:pPr>
              <w:pStyle w:val="FieldText"/>
              <w:rPr>
                <w:rFonts w:cs="Arial"/>
                <w:b w:val="0"/>
                <w:i/>
                <w:sz w:val="20"/>
                <w:szCs w:val="20"/>
                <w:lang w:val="tr-TR"/>
              </w:rPr>
            </w:pPr>
            <w:r w:rsidRPr="00D56576">
              <w:rPr>
                <w:rFonts w:cs="Arial"/>
                <w:b w:val="0"/>
                <w:i/>
                <w:sz w:val="20"/>
                <w:szCs w:val="20"/>
                <w:lang w:val="tr-TR"/>
              </w:rPr>
              <w:t xml:space="preserve">Ev adresim ile izin adresim aynıdır </w:t>
            </w:r>
            <w:bookmarkStart w:id="0" w:name="_GoBack"/>
            <w:r w:rsidRPr="00D56576">
              <w:rPr>
                <w:rFonts w:cs="Arial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D56576">
              <w:rPr>
                <w:rFonts w:cs="Arial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145416">
              <w:rPr>
                <w:rFonts w:cs="Arial"/>
                <w:b w:val="0"/>
                <w:sz w:val="22"/>
                <w:szCs w:val="22"/>
                <w:lang w:val="tr-TR"/>
              </w:rPr>
            </w:r>
            <w:r w:rsidR="00145416">
              <w:rPr>
                <w:rFonts w:cs="Arial"/>
                <w:b w:val="0"/>
                <w:sz w:val="22"/>
                <w:szCs w:val="22"/>
                <w:lang w:val="tr-TR"/>
              </w:rPr>
              <w:fldChar w:fldCharType="separate"/>
            </w:r>
            <w:r w:rsidRPr="00D56576">
              <w:rPr>
                <w:rFonts w:cs="Arial"/>
                <w:b w:val="0"/>
                <w:sz w:val="22"/>
                <w:szCs w:val="22"/>
                <w:lang w:val="tr-TR"/>
              </w:rPr>
              <w:fldChar w:fldCharType="end"/>
            </w:r>
            <w:bookmarkEnd w:id="0"/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AC6" w:rsidRPr="00402C63" w:rsidRDefault="005B5AC6" w:rsidP="005B5AC6">
            <w:pPr>
              <w:pStyle w:val="FieldText"/>
              <w:rPr>
                <w:rFonts w:cs="Arial"/>
                <w:b w:val="0"/>
                <w:sz w:val="16"/>
                <w:szCs w:val="16"/>
                <w:lang w:val="tr-TR"/>
              </w:rPr>
            </w:pPr>
          </w:p>
        </w:tc>
      </w:tr>
      <w:tr w:rsidR="005B5AC6" w:rsidRPr="000B6011" w:rsidTr="00D2024A">
        <w:trPr>
          <w:trHeight w:val="851"/>
          <w:jc w:val="center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C6" w:rsidRPr="001F7850" w:rsidRDefault="005B5AC6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İzin Adresi</w:t>
            </w:r>
          </w:p>
        </w:tc>
        <w:tc>
          <w:tcPr>
            <w:tcW w:w="6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5AC6" w:rsidRPr="00402C63" w:rsidRDefault="005B5AC6" w:rsidP="00402C63">
            <w:pPr>
              <w:pStyle w:val="FieldText"/>
              <w:rPr>
                <w:rFonts w:cs="Arial"/>
                <w:b w:val="0"/>
                <w:sz w:val="16"/>
                <w:szCs w:val="16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C6" w:rsidRPr="00402C63" w:rsidRDefault="005B5AC6" w:rsidP="005B5AC6">
            <w:pPr>
              <w:pStyle w:val="FieldText"/>
              <w:rPr>
                <w:rFonts w:cs="Arial"/>
                <w:b w:val="0"/>
                <w:sz w:val="16"/>
                <w:szCs w:val="16"/>
                <w:lang w:val="tr-TR"/>
              </w:rPr>
            </w:pPr>
          </w:p>
        </w:tc>
      </w:tr>
      <w:tr w:rsidR="001F7850" w:rsidRPr="000B6011" w:rsidTr="00D2024A">
        <w:trPr>
          <w:trHeight w:val="567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50" w:rsidRPr="001F7850" w:rsidRDefault="001F7850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Ev Telefonu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50" w:rsidRPr="001F7850" w:rsidRDefault="001F7850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0 (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F7850">
              <w:rPr>
                <w:rFonts w:cs="Arial"/>
                <w:sz w:val="22"/>
                <w:szCs w:val="22"/>
                <w:lang w:val="tr-TR"/>
              </w:rPr>
              <w:instrText xml:space="preserve"> FORMTEXT </w:instrText>
            </w:r>
            <w:r w:rsidRPr="001F7850">
              <w:rPr>
                <w:rFonts w:cs="Arial"/>
                <w:sz w:val="22"/>
                <w:szCs w:val="22"/>
                <w:lang w:val="tr-TR"/>
              </w:rPr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end"/>
            </w:r>
            <w:r w:rsidRPr="001F7850">
              <w:rPr>
                <w:rFonts w:cs="Arial"/>
                <w:sz w:val="22"/>
                <w:szCs w:val="22"/>
                <w:lang w:val="tr-TR"/>
              </w:rPr>
              <w:t>)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F7850">
              <w:rPr>
                <w:rFonts w:cs="Arial"/>
                <w:sz w:val="22"/>
                <w:szCs w:val="22"/>
                <w:lang w:val="tr-TR"/>
              </w:rPr>
              <w:instrText xml:space="preserve"> FORMTEXT </w:instrText>
            </w:r>
            <w:r w:rsidRPr="001F7850">
              <w:rPr>
                <w:rFonts w:cs="Arial"/>
                <w:sz w:val="22"/>
                <w:szCs w:val="22"/>
                <w:lang w:val="tr-TR"/>
              </w:rPr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50" w:rsidRPr="001F7850" w:rsidRDefault="001F7850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Cep Telefonu</w:t>
            </w: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50" w:rsidRPr="001F7850" w:rsidRDefault="001F7850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0 (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F7850">
              <w:rPr>
                <w:rFonts w:cs="Arial"/>
                <w:sz w:val="22"/>
                <w:szCs w:val="22"/>
                <w:lang w:val="tr-TR"/>
              </w:rPr>
              <w:instrText xml:space="preserve"> FORMTEXT </w:instrText>
            </w:r>
            <w:r w:rsidRPr="001F7850">
              <w:rPr>
                <w:rFonts w:cs="Arial"/>
                <w:sz w:val="22"/>
                <w:szCs w:val="22"/>
                <w:lang w:val="tr-TR"/>
              </w:rPr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end"/>
            </w:r>
            <w:r w:rsidRPr="001F7850">
              <w:rPr>
                <w:rFonts w:cs="Arial"/>
                <w:sz w:val="22"/>
                <w:szCs w:val="22"/>
                <w:lang w:val="tr-TR"/>
              </w:rPr>
              <w:t>)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F7850">
              <w:rPr>
                <w:rFonts w:cs="Arial"/>
                <w:sz w:val="22"/>
                <w:szCs w:val="22"/>
                <w:lang w:val="tr-TR"/>
              </w:rPr>
              <w:instrText xml:space="preserve"> FORMTEXT </w:instrText>
            </w:r>
            <w:r w:rsidRPr="001F7850">
              <w:rPr>
                <w:rFonts w:cs="Arial"/>
                <w:sz w:val="22"/>
                <w:szCs w:val="22"/>
                <w:lang w:val="tr-TR"/>
              </w:rPr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1F7850" w:rsidRPr="000B6011" w:rsidTr="00D110AD">
        <w:trPr>
          <w:trHeight w:val="170"/>
          <w:jc w:val="center"/>
        </w:trPr>
        <w:tc>
          <w:tcPr>
            <w:tcW w:w="102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B1" w:rsidRPr="007D09E9" w:rsidRDefault="001F7850" w:rsidP="008062D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7D09E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İzne ayrılmasında sakınca bulunmamaktadı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r.</w:t>
            </w:r>
          </w:p>
        </w:tc>
      </w:tr>
      <w:tr w:rsidR="005E24FD" w:rsidRPr="000B6011" w:rsidTr="009D211A">
        <w:trPr>
          <w:trHeight w:val="3454"/>
          <w:jc w:val="center"/>
        </w:trPr>
        <w:tc>
          <w:tcPr>
            <w:tcW w:w="102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FD" w:rsidRPr="007D09E9" w:rsidRDefault="005E24FD" w:rsidP="008062D1">
            <w:pPr>
              <w:pStyle w:val="GvdeMetni2"/>
              <w:spacing w:before="0"/>
              <w:jc w:val="center"/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</w:pPr>
            <w:r w:rsidRPr="007D09E9"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  <w:t>Meslek Yüksekokul Sekreteri</w:t>
            </w:r>
          </w:p>
          <w:p w:rsidR="005E24FD" w:rsidRDefault="005E24FD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Duygu ŞEN</w:t>
            </w:r>
          </w:p>
          <w:p w:rsidR="00A441F0" w:rsidRDefault="00A441F0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5E24FD" w:rsidRDefault="005E24FD" w:rsidP="007D09E9">
            <w:pPr>
              <w:pStyle w:val="GvdeMetni2"/>
              <w:jc w:val="center"/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</w:pPr>
          </w:p>
          <w:p w:rsidR="005E24FD" w:rsidRDefault="005E24FD" w:rsidP="007D09E9">
            <w:pPr>
              <w:pStyle w:val="GvdeMetni2"/>
              <w:jc w:val="center"/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</w:pPr>
            <w:r w:rsidRPr="007D09E9"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  <w:t xml:space="preserve">Meslek Yüksekokul </w:t>
            </w:r>
            <w:r w:rsidR="0016021E"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  <w:t>Müdürü</w:t>
            </w:r>
          </w:p>
          <w:p w:rsidR="005E24FD" w:rsidRDefault="001A38F1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Doç</w:t>
            </w:r>
            <w:r w:rsidR="005E24FD">
              <w:rPr>
                <w:rFonts w:cs="Arial"/>
                <w:b/>
                <w:i w:val="0"/>
                <w:sz w:val="20"/>
                <w:szCs w:val="20"/>
                <w:lang w:val="tr-TR"/>
              </w:rPr>
              <w:t xml:space="preserve">.Dr. </w:t>
            </w: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F. Ozan</w:t>
            </w:r>
            <w:r w:rsidR="005E24FD" w:rsidRPr="007D09E9">
              <w:rPr>
                <w:rFonts w:cs="Arial"/>
                <w:b/>
                <w:i w:val="0"/>
                <w:sz w:val="20"/>
                <w:szCs w:val="20"/>
                <w:lang w:val="tr-TR"/>
              </w:rPr>
              <w:t xml:space="preserve"> </w:t>
            </w: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DÜZBASTILAR</w:t>
            </w:r>
          </w:p>
          <w:p w:rsidR="005E24FD" w:rsidRDefault="005E24FD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5E24FD" w:rsidRDefault="005E24FD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5E24FD" w:rsidRDefault="005E24FD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UYGUNDUR</w:t>
            </w:r>
          </w:p>
          <w:p w:rsidR="005E24FD" w:rsidRDefault="005E24FD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5E24FD" w:rsidRDefault="005E24FD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 xml:space="preserve">Tarih: 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</w:p>
        </w:tc>
      </w:tr>
    </w:tbl>
    <w:p w:rsidR="004C7B28" w:rsidRPr="004C7B28" w:rsidRDefault="004C7B28" w:rsidP="000670AF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sectPr w:rsidR="004C7B28" w:rsidRPr="004C7B28" w:rsidSect="00797F8E">
      <w:headerReference w:type="default" r:id="rId8"/>
      <w:footerReference w:type="default" r:id="rId9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16" w:rsidRPr="007642E2" w:rsidRDefault="00145416" w:rsidP="007642E2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145416" w:rsidRPr="007642E2" w:rsidRDefault="00145416" w:rsidP="007642E2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72" w:rsidRPr="00856D72" w:rsidRDefault="00856D72" w:rsidP="00856D72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www.udmyo.ege.edu.tr</w:t>
    </w:r>
  </w:p>
  <w:p w:rsidR="00856D72" w:rsidRPr="008062D1" w:rsidRDefault="00856D72" w:rsidP="008062D1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udmyo@</w:t>
    </w:r>
    <w:r w:rsidR="009B7A2E">
      <w:rPr>
        <w:sz w:val="16"/>
        <w:szCs w:val="16"/>
      </w:rPr>
      <w:t>mail.</w:t>
    </w:r>
    <w:r w:rsidRPr="00856D72">
      <w:rPr>
        <w:sz w:val="16"/>
        <w:szCs w:val="16"/>
      </w:rPr>
      <w:t>ege.edu.tr</w:t>
    </w:r>
  </w:p>
  <w:p w:rsidR="00856D72" w:rsidRDefault="00856D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16" w:rsidRPr="007642E2" w:rsidRDefault="00145416" w:rsidP="007642E2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145416" w:rsidRPr="007642E2" w:rsidRDefault="00145416" w:rsidP="007642E2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70" w:rsidRDefault="00891670">
    <w:pPr>
      <w:pStyle w:val="stBilgi"/>
    </w:pPr>
    <w:r>
      <w:tab/>
    </w:r>
    <w:r>
      <w:tab/>
    </w:r>
    <w:r>
      <w:tab/>
    </w:r>
    <w:r>
      <w:tab/>
    </w:r>
  </w:p>
  <w:tbl>
    <w:tblPr>
      <w:tblW w:w="10065" w:type="dxa"/>
      <w:jc w:val="center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443FE3" w:rsidTr="00B67A87">
      <w:trPr>
        <w:jc w:val="center"/>
      </w:trPr>
      <w:tc>
        <w:tcPr>
          <w:tcW w:w="1843" w:type="dxa"/>
          <w:shd w:val="clear" w:color="auto" w:fill="auto"/>
          <w:vAlign w:val="center"/>
        </w:tcPr>
        <w:p w:rsidR="00443FE3" w:rsidRDefault="00225265" w:rsidP="00443FE3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76CF1A8A" wp14:editId="023A176C">
                <wp:extent cx="714375" cy="714375"/>
                <wp:effectExtent l="0" t="0" r="0" b="0"/>
                <wp:docPr id="1" name="Resi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443FE3" w:rsidRPr="00D56576" w:rsidRDefault="00443FE3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T.C.</w:t>
          </w:r>
        </w:p>
        <w:p w:rsidR="00443FE3" w:rsidRPr="00D56576" w:rsidRDefault="00443FE3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EGE ÜNİVERSİTESİ</w:t>
          </w:r>
        </w:p>
        <w:p w:rsidR="00443FE3" w:rsidRPr="00D56576" w:rsidRDefault="00443FE3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URLA DENİZCİLİK MESLEK YÜKSEKOKULU</w:t>
          </w:r>
        </w:p>
        <w:p w:rsidR="00443FE3" w:rsidRDefault="002C7685" w:rsidP="00B67A87">
          <w:pPr>
            <w:pStyle w:val="stBilgi"/>
            <w:jc w:val="center"/>
          </w:pPr>
          <w:r w:rsidRPr="00D56576">
            <w:rPr>
              <w:b/>
              <w:sz w:val="22"/>
              <w:szCs w:val="22"/>
            </w:rPr>
            <w:t>İDARİ PERSONEL İZİN FORMU</w:t>
          </w:r>
        </w:p>
      </w:tc>
      <w:tc>
        <w:tcPr>
          <w:tcW w:w="1985" w:type="dxa"/>
          <w:shd w:val="clear" w:color="auto" w:fill="auto"/>
          <w:vAlign w:val="center"/>
        </w:tcPr>
        <w:p w:rsidR="00443FE3" w:rsidRDefault="00225265" w:rsidP="00B67A87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09A1444F" wp14:editId="0AC6356A">
                <wp:extent cx="733425" cy="733425"/>
                <wp:effectExtent l="0" t="0" r="0" b="0"/>
                <wp:docPr id="2" name="Resim 2" descr="UDM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M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09E9" w:rsidRDefault="008062D1" w:rsidP="008062D1">
    <w:pPr>
      <w:pStyle w:val="Default"/>
      <w:spacing w:after="240"/>
      <w:jc w:val="center"/>
      <w:rPr>
        <w:rFonts w:ascii="Arial" w:hAnsi="Arial"/>
        <w:b/>
        <w:color w:val="auto"/>
        <w:sz w:val="20"/>
        <w:szCs w:val="20"/>
        <w:lang w:val="en-US" w:eastAsia="en-US"/>
      </w:rPr>
    </w:pPr>
    <w:r w:rsidRPr="00235446">
      <w:rPr>
        <w:rFonts w:ascii="Calibri" w:hAnsi="Calibri"/>
        <w:sz w:val="16"/>
        <w:szCs w:val="16"/>
      </w:rPr>
      <w:t>Dokuman No</w:t>
    </w:r>
    <w:r w:rsidRPr="00235446">
      <w:rPr>
        <w:rFonts w:ascii="Calibri" w:hAnsi="Calibri"/>
        <w:sz w:val="16"/>
        <w:szCs w:val="16"/>
        <w:lang w:val="en-US"/>
      </w:rPr>
      <w:t>:</w:t>
    </w:r>
    <w:r>
      <w:rPr>
        <w:rFonts w:ascii="Calibri" w:hAnsi="Calibri"/>
        <w:sz w:val="16"/>
        <w:szCs w:val="16"/>
      </w:rPr>
      <w:t xml:space="preserve"> </w:t>
    </w:r>
    <w:r w:rsidRPr="00235446">
      <w:rPr>
        <w:rFonts w:ascii="Calibri" w:hAnsi="Calibri"/>
        <w:sz w:val="16"/>
        <w:szCs w:val="16"/>
        <w:lang w:val="en-US"/>
      </w:rPr>
      <w:t>KI</w:t>
    </w:r>
    <w:r>
      <w:rPr>
        <w:rFonts w:ascii="Calibri" w:hAnsi="Calibri"/>
        <w:sz w:val="16"/>
        <w:szCs w:val="16"/>
        <w:lang w:val="en-US"/>
      </w:rPr>
      <w:t>PE</w:t>
    </w:r>
    <w:r w:rsidRPr="00235446">
      <w:rPr>
        <w:rFonts w:ascii="Calibri" w:hAnsi="Calibri"/>
        <w:sz w:val="16"/>
        <w:szCs w:val="16"/>
        <w:lang w:val="en-US"/>
      </w:rPr>
      <w:t>R 00</w:t>
    </w:r>
    <w:r>
      <w:rPr>
        <w:rFonts w:ascii="Calibri" w:hAnsi="Calibri"/>
        <w:sz w:val="16"/>
        <w:szCs w:val="16"/>
      </w:rPr>
      <w:t>2</w:t>
    </w:r>
    <w:r w:rsidRPr="00235446">
      <w:rPr>
        <w:rFonts w:ascii="Calibri" w:hAnsi="Calibri"/>
        <w:sz w:val="16"/>
        <w:szCs w:val="16"/>
      </w:rPr>
      <w:t xml:space="preserve"> </w:t>
    </w:r>
    <w:r w:rsidRPr="00235446">
      <w:rPr>
        <w:rFonts w:ascii="Calibri" w:hAnsi="Calibri"/>
        <w:sz w:val="16"/>
        <w:szCs w:val="16"/>
        <w:lang w:val="en-US"/>
      </w:rPr>
      <w:t>Yayın Tarihi: 20.05.2014</w:t>
    </w:r>
    <w:r w:rsidRPr="00235446">
      <w:rPr>
        <w:rFonts w:ascii="Calibri" w:hAnsi="Calibri"/>
        <w:sz w:val="16"/>
        <w:szCs w:val="16"/>
      </w:rPr>
      <w:t xml:space="preserve"> Revizyon Tar/No</w:t>
    </w:r>
    <w:r w:rsidRPr="00235446">
      <w:rPr>
        <w:rFonts w:ascii="Calibri" w:hAnsi="Calibri"/>
        <w:sz w:val="16"/>
        <w:szCs w:val="16"/>
        <w:lang w:val="en-US"/>
      </w:rPr>
      <w:t xml:space="preserve">: </w:t>
    </w:r>
    <w:r>
      <w:rPr>
        <w:rFonts w:ascii="Calibri" w:hAnsi="Calibri"/>
        <w:sz w:val="16"/>
        <w:szCs w:val="16"/>
      </w:rPr>
      <w:t xml:space="preserve">         </w:t>
    </w:r>
    <w:r w:rsidRPr="00235446">
      <w:rPr>
        <w:rFonts w:ascii="Calibri" w:hAnsi="Calibri"/>
        <w:sz w:val="16"/>
        <w:szCs w:val="16"/>
      </w:rPr>
      <w:t>Sayfa No</w:t>
    </w:r>
    <w:r w:rsidRPr="00235446">
      <w:rPr>
        <w:rFonts w:ascii="Calibri" w:hAnsi="Calibri"/>
        <w:sz w:val="16"/>
        <w:szCs w:val="16"/>
        <w:lang w:val="en-US"/>
      </w:rPr>
      <w:t>:</w:t>
    </w:r>
    <w:r w:rsidRPr="00235446">
      <w:rPr>
        <w:rFonts w:ascii="Calibri" w:hAnsi="Calibri"/>
        <w:sz w:val="16"/>
        <w:szCs w:val="16"/>
      </w:rPr>
      <w:t xml:space="preserve"> </w:t>
    </w:r>
    <w:r w:rsidRPr="00235446">
      <w:rPr>
        <w:rFonts w:ascii="Calibri" w:hAnsi="Calibri"/>
        <w:sz w:val="16"/>
        <w:szCs w:val="16"/>
        <w:lang w:val="en-US"/>
      </w:rPr>
      <w:t xml:space="preserve"> 1/1</w:t>
    </w:r>
  </w:p>
  <w:p w:rsidR="002C7685" w:rsidRPr="00D56576" w:rsidRDefault="002C7685" w:rsidP="002C7685">
    <w:pPr>
      <w:pStyle w:val="Default"/>
      <w:jc w:val="center"/>
      <w:rPr>
        <w:rFonts w:ascii="Arial" w:hAnsi="Arial"/>
        <w:b/>
        <w:color w:val="auto"/>
        <w:sz w:val="22"/>
        <w:szCs w:val="22"/>
        <w:lang w:val="en-US" w:eastAsia="en-US"/>
      </w:rPr>
    </w:pPr>
    <w:r w:rsidRPr="00D56576">
      <w:rPr>
        <w:rFonts w:ascii="Arial" w:hAnsi="Arial"/>
        <w:b/>
        <w:color w:val="auto"/>
        <w:sz w:val="22"/>
        <w:szCs w:val="22"/>
        <w:lang w:val="en-US" w:eastAsia="en-US"/>
      </w:rPr>
      <w:t>URLA DENİZCİLİK MESLEK YÜKSEKOKULU MÜDÜRLÜĞÜNE</w:t>
    </w:r>
  </w:p>
  <w:p w:rsidR="00D56576" w:rsidRDefault="002C7685" w:rsidP="002C7685">
    <w:pPr>
      <w:pStyle w:val="stBilgi"/>
      <w:jc w:val="center"/>
      <w:rPr>
        <w:b/>
        <w:i/>
        <w:sz w:val="22"/>
        <w:szCs w:val="22"/>
      </w:rPr>
    </w:pPr>
    <w:r w:rsidRPr="00D56576">
      <w:rPr>
        <w:b/>
        <w:i/>
        <w:sz w:val="22"/>
        <w:szCs w:val="22"/>
      </w:rPr>
      <w:t xml:space="preserve">Aşağıda belirtilen tarihler arasında izin kullanmak istiyorum. </w:t>
    </w:r>
  </w:p>
  <w:p w:rsidR="00891670" w:rsidRPr="00D56576" w:rsidRDefault="002C7685" w:rsidP="002C7685">
    <w:pPr>
      <w:pStyle w:val="stBilgi"/>
      <w:jc w:val="center"/>
      <w:rPr>
        <w:b/>
        <w:i/>
        <w:sz w:val="22"/>
        <w:szCs w:val="22"/>
        <w:lang w:val="tr-TR"/>
      </w:rPr>
    </w:pPr>
    <w:r w:rsidRPr="00D56576">
      <w:rPr>
        <w:b/>
        <w:i/>
        <w:sz w:val="22"/>
        <w:szCs w:val="22"/>
        <w:lang w:val="tr-TR"/>
      </w:rPr>
      <w:t>Gereğini müsaadelerinize arz ederim.</w:t>
    </w:r>
  </w:p>
  <w:p w:rsidR="007D09E9" w:rsidRPr="002C7685" w:rsidRDefault="007D09E9" w:rsidP="002C7685">
    <w:pPr>
      <w:pStyle w:val="stBilgi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21Yx43+LBWelZDE0a7CLt8j9zaN7McIFiOl4jkF8orHibAlqRfVEZmFKATIgtYCngF3PZBDT/dHEB/j6hcLV+Q==" w:salt="UqSTbo8Vh3T0kQ8CCfYIqw==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63"/>
    <w:rsid w:val="00001AC5"/>
    <w:rsid w:val="0001371D"/>
    <w:rsid w:val="00020CD1"/>
    <w:rsid w:val="0003764D"/>
    <w:rsid w:val="0005781B"/>
    <w:rsid w:val="00061696"/>
    <w:rsid w:val="000660F3"/>
    <w:rsid w:val="00066BAA"/>
    <w:rsid w:val="000670AF"/>
    <w:rsid w:val="000B3C4C"/>
    <w:rsid w:val="000B6011"/>
    <w:rsid w:val="000C2A1B"/>
    <w:rsid w:val="000D7CFA"/>
    <w:rsid w:val="00100146"/>
    <w:rsid w:val="00127F16"/>
    <w:rsid w:val="00132250"/>
    <w:rsid w:val="00133705"/>
    <w:rsid w:val="0013555E"/>
    <w:rsid w:val="00142EBE"/>
    <w:rsid w:val="00145416"/>
    <w:rsid w:val="00156C70"/>
    <w:rsid w:val="001570FE"/>
    <w:rsid w:val="0016021E"/>
    <w:rsid w:val="001701E5"/>
    <w:rsid w:val="00183B6E"/>
    <w:rsid w:val="00195D09"/>
    <w:rsid w:val="001A38F1"/>
    <w:rsid w:val="001B1096"/>
    <w:rsid w:val="001B6E70"/>
    <w:rsid w:val="001E1A03"/>
    <w:rsid w:val="001F7850"/>
    <w:rsid w:val="00200951"/>
    <w:rsid w:val="00225265"/>
    <w:rsid w:val="00234136"/>
    <w:rsid w:val="002359CD"/>
    <w:rsid w:val="002567A7"/>
    <w:rsid w:val="002928F9"/>
    <w:rsid w:val="00293957"/>
    <w:rsid w:val="00293D5A"/>
    <w:rsid w:val="002A1915"/>
    <w:rsid w:val="002B28BB"/>
    <w:rsid w:val="002C22D8"/>
    <w:rsid w:val="002C7685"/>
    <w:rsid w:val="002D717A"/>
    <w:rsid w:val="002F02BF"/>
    <w:rsid w:val="00302715"/>
    <w:rsid w:val="00315722"/>
    <w:rsid w:val="00385A2B"/>
    <w:rsid w:val="0039204D"/>
    <w:rsid w:val="003958CF"/>
    <w:rsid w:val="003A0AEE"/>
    <w:rsid w:val="003B73B9"/>
    <w:rsid w:val="003F1ECB"/>
    <w:rsid w:val="00402C63"/>
    <w:rsid w:val="00433D32"/>
    <w:rsid w:val="00440895"/>
    <w:rsid w:val="00443FE3"/>
    <w:rsid w:val="00450C2D"/>
    <w:rsid w:val="004546C6"/>
    <w:rsid w:val="00470C0C"/>
    <w:rsid w:val="00472BA0"/>
    <w:rsid w:val="00474CD6"/>
    <w:rsid w:val="004830CC"/>
    <w:rsid w:val="00492F6C"/>
    <w:rsid w:val="004A11B4"/>
    <w:rsid w:val="004C1010"/>
    <w:rsid w:val="004C19BB"/>
    <w:rsid w:val="004C5C0D"/>
    <w:rsid w:val="004C7B28"/>
    <w:rsid w:val="004E6A3D"/>
    <w:rsid w:val="004E7096"/>
    <w:rsid w:val="004F2BB1"/>
    <w:rsid w:val="00527AF4"/>
    <w:rsid w:val="00532C5B"/>
    <w:rsid w:val="00534608"/>
    <w:rsid w:val="00547841"/>
    <w:rsid w:val="005569B2"/>
    <w:rsid w:val="0058106C"/>
    <w:rsid w:val="005900A2"/>
    <w:rsid w:val="005908CB"/>
    <w:rsid w:val="005B5AC6"/>
    <w:rsid w:val="005C50BA"/>
    <w:rsid w:val="005C62E1"/>
    <w:rsid w:val="005E24FD"/>
    <w:rsid w:val="005E6C17"/>
    <w:rsid w:val="005F49ED"/>
    <w:rsid w:val="00610860"/>
    <w:rsid w:val="00613505"/>
    <w:rsid w:val="00622D19"/>
    <w:rsid w:val="006240F5"/>
    <w:rsid w:val="00636466"/>
    <w:rsid w:val="00650472"/>
    <w:rsid w:val="0065237E"/>
    <w:rsid w:val="00655B1F"/>
    <w:rsid w:val="00673EA1"/>
    <w:rsid w:val="00674A80"/>
    <w:rsid w:val="0068008B"/>
    <w:rsid w:val="00682300"/>
    <w:rsid w:val="0068360A"/>
    <w:rsid w:val="0068653C"/>
    <w:rsid w:val="006A268C"/>
    <w:rsid w:val="006C18CD"/>
    <w:rsid w:val="006E549A"/>
    <w:rsid w:val="00706B05"/>
    <w:rsid w:val="007250ED"/>
    <w:rsid w:val="0072614E"/>
    <w:rsid w:val="007265BD"/>
    <w:rsid w:val="00730FA2"/>
    <w:rsid w:val="007467DD"/>
    <w:rsid w:val="00763C93"/>
    <w:rsid w:val="007642E2"/>
    <w:rsid w:val="007710A9"/>
    <w:rsid w:val="00797F8E"/>
    <w:rsid w:val="007A5971"/>
    <w:rsid w:val="007C10C2"/>
    <w:rsid w:val="007D09E9"/>
    <w:rsid w:val="007F54C5"/>
    <w:rsid w:val="008062D1"/>
    <w:rsid w:val="0081218E"/>
    <w:rsid w:val="00856D72"/>
    <w:rsid w:val="0086204E"/>
    <w:rsid w:val="00872BA7"/>
    <w:rsid w:val="00881AD1"/>
    <w:rsid w:val="00891670"/>
    <w:rsid w:val="00891BA2"/>
    <w:rsid w:val="008B7683"/>
    <w:rsid w:val="008C6C48"/>
    <w:rsid w:val="008D4991"/>
    <w:rsid w:val="008F6E05"/>
    <w:rsid w:val="009034EE"/>
    <w:rsid w:val="00915B9C"/>
    <w:rsid w:val="00923DD3"/>
    <w:rsid w:val="00952C4B"/>
    <w:rsid w:val="0096555A"/>
    <w:rsid w:val="00977DA1"/>
    <w:rsid w:val="00982393"/>
    <w:rsid w:val="00983B9B"/>
    <w:rsid w:val="00986B94"/>
    <w:rsid w:val="00986D4A"/>
    <w:rsid w:val="00991AC8"/>
    <w:rsid w:val="009B446D"/>
    <w:rsid w:val="009B7A2E"/>
    <w:rsid w:val="009D211A"/>
    <w:rsid w:val="009D48B6"/>
    <w:rsid w:val="009F3714"/>
    <w:rsid w:val="00A00A97"/>
    <w:rsid w:val="00A01A53"/>
    <w:rsid w:val="00A01BDD"/>
    <w:rsid w:val="00A06EBD"/>
    <w:rsid w:val="00A17019"/>
    <w:rsid w:val="00A17EF0"/>
    <w:rsid w:val="00A31F6C"/>
    <w:rsid w:val="00A441F0"/>
    <w:rsid w:val="00A561AD"/>
    <w:rsid w:val="00A7677D"/>
    <w:rsid w:val="00A810A6"/>
    <w:rsid w:val="00A8331B"/>
    <w:rsid w:val="00A861BA"/>
    <w:rsid w:val="00AA6AB6"/>
    <w:rsid w:val="00AB6892"/>
    <w:rsid w:val="00AD4C99"/>
    <w:rsid w:val="00B037DF"/>
    <w:rsid w:val="00B10C41"/>
    <w:rsid w:val="00B32CA0"/>
    <w:rsid w:val="00B62199"/>
    <w:rsid w:val="00B66B8A"/>
    <w:rsid w:val="00B67A87"/>
    <w:rsid w:val="00B76F17"/>
    <w:rsid w:val="00B80D28"/>
    <w:rsid w:val="00B86908"/>
    <w:rsid w:val="00B86D10"/>
    <w:rsid w:val="00BB1BA6"/>
    <w:rsid w:val="00BB7F47"/>
    <w:rsid w:val="00BC6F16"/>
    <w:rsid w:val="00BE1F3E"/>
    <w:rsid w:val="00BE79F6"/>
    <w:rsid w:val="00BF46C0"/>
    <w:rsid w:val="00BF509F"/>
    <w:rsid w:val="00BF59D3"/>
    <w:rsid w:val="00BF7065"/>
    <w:rsid w:val="00C2280A"/>
    <w:rsid w:val="00C33DC2"/>
    <w:rsid w:val="00C44DD3"/>
    <w:rsid w:val="00C609BE"/>
    <w:rsid w:val="00C618F4"/>
    <w:rsid w:val="00C703E9"/>
    <w:rsid w:val="00C96B81"/>
    <w:rsid w:val="00CA61E0"/>
    <w:rsid w:val="00CE3A4B"/>
    <w:rsid w:val="00CF40AE"/>
    <w:rsid w:val="00D02A0F"/>
    <w:rsid w:val="00D05C1C"/>
    <w:rsid w:val="00D07FB6"/>
    <w:rsid w:val="00D110AD"/>
    <w:rsid w:val="00D13BCA"/>
    <w:rsid w:val="00D163C0"/>
    <w:rsid w:val="00D2024A"/>
    <w:rsid w:val="00D53FA4"/>
    <w:rsid w:val="00D56576"/>
    <w:rsid w:val="00D573F2"/>
    <w:rsid w:val="00D87BFD"/>
    <w:rsid w:val="00DB7CC2"/>
    <w:rsid w:val="00DC0CE3"/>
    <w:rsid w:val="00DC4053"/>
    <w:rsid w:val="00DD5B0B"/>
    <w:rsid w:val="00DE1739"/>
    <w:rsid w:val="00DE3F63"/>
    <w:rsid w:val="00DE50B9"/>
    <w:rsid w:val="00DF5429"/>
    <w:rsid w:val="00E00FAF"/>
    <w:rsid w:val="00E1124B"/>
    <w:rsid w:val="00E20331"/>
    <w:rsid w:val="00E456FE"/>
    <w:rsid w:val="00E457D4"/>
    <w:rsid w:val="00E50A05"/>
    <w:rsid w:val="00E90877"/>
    <w:rsid w:val="00EB2046"/>
    <w:rsid w:val="00EE2F93"/>
    <w:rsid w:val="00EE406F"/>
    <w:rsid w:val="00EE5840"/>
    <w:rsid w:val="00F20403"/>
    <w:rsid w:val="00F30168"/>
    <w:rsid w:val="00F45ADB"/>
    <w:rsid w:val="00F51474"/>
    <w:rsid w:val="00F66D15"/>
    <w:rsid w:val="00FA0939"/>
    <w:rsid w:val="00FA76AC"/>
    <w:rsid w:val="00FB1A25"/>
    <w:rsid w:val="00FC12EF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804276-5BEC-483A-AA70-F51EF09C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9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rPr>
      <w:szCs w:val="19"/>
    </w:rPr>
  </w:style>
  <w:style w:type="character" w:customStyle="1" w:styleId="Car">
    <w:name w:val="Car"/>
    <w:rPr>
      <w:rFonts w:ascii="Arial" w:hAnsi="Arial"/>
      <w:sz w:val="19"/>
      <w:szCs w:val="19"/>
      <w:lang w:val="en-US" w:eastAsia="en-US" w:bidi="ar-SA"/>
    </w:rPr>
  </w:style>
  <w:style w:type="paragraph" w:styleId="GvdeMetni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GvdeMetni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GvdeMetni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169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4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il2">
    <w:name w:val="Stil2"/>
    <w:rsid w:val="00225265"/>
    <w:rPr>
      <w:rFonts w:ascii="Arial" w:hAnsi="Arial"/>
      <w:b/>
      <w:sz w:val="22"/>
    </w:rPr>
  </w:style>
  <w:style w:type="character" w:customStyle="1" w:styleId="Stil6">
    <w:name w:val="Stil6"/>
    <w:rsid w:val="00225265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llera\LOCALS~1\Temp\TCD281.tmp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50A82A4EF46F69322E39BB37459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5FFBE2-71CB-4E6A-99D1-57C5BE78D122}"/>
      </w:docPartPr>
      <w:docPartBody>
        <w:p w:rsidR="00935226" w:rsidRDefault="004F57C2" w:rsidP="004F57C2">
          <w:pPr>
            <w:pStyle w:val="4B350A82A4EF46F69322E39BB374597C"/>
          </w:pPr>
          <w:r w:rsidRPr="00D1710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C2"/>
    <w:rsid w:val="001901E3"/>
    <w:rsid w:val="0031381B"/>
    <w:rsid w:val="004E30BF"/>
    <w:rsid w:val="004F57C2"/>
    <w:rsid w:val="007D5FE8"/>
    <w:rsid w:val="008270E9"/>
    <w:rsid w:val="00935226"/>
    <w:rsid w:val="00B90952"/>
    <w:rsid w:val="00E30B6A"/>
    <w:rsid w:val="00E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F57C2"/>
    <w:rPr>
      <w:color w:val="808080"/>
    </w:rPr>
  </w:style>
  <w:style w:type="paragraph" w:customStyle="1" w:styleId="1C1A1BEA6695449392B75C96CA15CD43">
    <w:name w:val="1C1A1BEA6695449392B75C96CA15CD43"/>
    <w:rsid w:val="004F57C2"/>
  </w:style>
  <w:style w:type="paragraph" w:customStyle="1" w:styleId="4B350A82A4EF46F69322E39BB374597C">
    <w:name w:val="4B350A82A4EF46F69322E39BB374597C"/>
    <w:rsid w:val="004F5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9CFC-CF63-49A4-AFD2-969BE0B7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ZorunluStajBaşvuruFormu</vt:lpstr>
      <vt:lpstr>ZorunluStajBaşvuruFormu</vt:lpstr>
    </vt:vector>
  </TitlesOfParts>
  <Company>EGE UNI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ZorunluStajBaşvuruFormu</dc:title>
  <dc:subject>UDMYO</dc:subject>
  <dc:creator>F.Ozan Düzbastılar</dc:creator>
  <cp:keywords/>
  <cp:lastModifiedBy>Ozan  DÜZBASTILAR</cp:lastModifiedBy>
  <cp:revision>8</cp:revision>
  <cp:lastPrinted>2002-05-23T09:14:00Z</cp:lastPrinted>
  <dcterms:created xsi:type="dcterms:W3CDTF">2019-08-15T07:30:00Z</dcterms:created>
  <dcterms:modified xsi:type="dcterms:W3CDTF">2020-03-24T08:22:00Z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