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B" w:rsidRPr="00977DA1" w:rsidRDefault="004C19BB" w:rsidP="000B6011">
      <w:pPr>
        <w:rPr>
          <w:sz w:val="6"/>
          <w:szCs w:val="6"/>
          <w:lang w:val="tr-TR"/>
        </w:rPr>
      </w:pPr>
    </w:p>
    <w:tbl>
      <w:tblPr>
        <w:tblW w:w="10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8"/>
        <w:gridCol w:w="298"/>
        <w:gridCol w:w="682"/>
        <w:gridCol w:w="142"/>
        <w:gridCol w:w="1416"/>
        <w:gridCol w:w="1124"/>
        <w:gridCol w:w="153"/>
        <w:gridCol w:w="854"/>
        <w:gridCol w:w="648"/>
        <w:gridCol w:w="625"/>
        <w:gridCol w:w="851"/>
        <w:gridCol w:w="2108"/>
      </w:tblGrid>
      <w:tr w:rsidR="00E27811" w:rsidRPr="000B6011" w:rsidTr="00B569E0">
        <w:trPr>
          <w:trHeight w:hRule="exact" w:val="907"/>
          <w:jc w:val="center"/>
        </w:trPr>
        <w:tc>
          <w:tcPr>
            <w:tcW w:w="8191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27811" w:rsidRPr="00D56576" w:rsidRDefault="00E27811" w:rsidP="003958CF">
            <w:pPr>
              <w:pStyle w:val="Balk3"/>
              <w:jc w:val="left"/>
              <w:rPr>
                <w:rFonts w:cs="Arial"/>
                <w:sz w:val="36"/>
                <w:szCs w:val="36"/>
                <w:lang w:val="tr-TR"/>
              </w:rPr>
            </w:pPr>
            <w:r w:rsidRPr="00B569E0">
              <w:rPr>
                <w:rFonts w:cs="Arial"/>
                <w:color w:val="auto"/>
                <w:sz w:val="36"/>
                <w:szCs w:val="36"/>
                <w:lang w:val="tr-TR"/>
              </w:rPr>
              <w:t>Akademik Personel Bilgileri</w:t>
            </w:r>
          </w:p>
        </w:tc>
        <w:tc>
          <w:tcPr>
            <w:tcW w:w="210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811" w:rsidRPr="00E27811" w:rsidRDefault="00E27811" w:rsidP="00E27811">
            <w:pPr>
              <w:pStyle w:val="FieldText"/>
              <w:jc w:val="center"/>
              <w:rPr>
                <w:rFonts w:cs="Arial"/>
                <w:color w:val="FFFFFF" w:themeColor="background1"/>
                <w:sz w:val="24"/>
                <w:szCs w:val="24"/>
                <w:lang w:val="tr-TR"/>
              </w:rPr>
            </w:pP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begin"/>
            </w:r>
            <w:r w:rsidRPr="00B569E0">
              <w:rPr>
                <w:rFonts w:cs="Arial"/>
                <w:sz w:val="24"/>
                <w:szCs w:val="24"/>
                <w:lang w:val="tr-TR"/>
              </w:rPr>
              <w:instrText xml:space="preserve"> DATE \@ "dd.MM.yyyy" </w:instrTex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separate"/>
            </w:r>
            <w:r w:rsidR="00E87FCB">
              <w:rPr>
                <w:rFonts w:cs="Arial"/>
                <w:noProof/>
                <w:sz w:val="24"/>
                <w:szCs w:val="24"/>
                <w:lang w:val="tr-TR"/>
              </w:rPr>
              <w:t>24.03.2020</w:t>
            </w:r>
            <w:r w:rsidRPr="00B569E0">
              <w:rPr>
                <w:rFonts w:cs="Arial"/>
                <w:sz w:val="24"/>
                <w:szCs w:val="24"/>
                <w:lang w:val="tr-TR"/>
              </w:rPr>
              <w:fldChar w:fldCharType="end"/>
            </w:r>
          </w:p>
        </w:tc>
      </w:tr>
      <w:tr w:rsidR="00584669" w:rsidRPr="000B6011" w:rsidTr="00212009">
        <w:trPr>
          <w:trHeight w:val="559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6BE" w:rsidRDefault="001B16BE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9"/>
                <w:lang w:val="tr-TR"/>
              </w:rPr>
            </w:pPr>
            <w:r w:rsidRPr="006C18CD">
              <w:rPr>
                <w:rStyle w:val="Stil2"/>
                <w:rFonts w:ascii="Arial Narrow" w:hAnsi="Arial Narrow"/>
                <w:i/>
                <w:sz w:val="18"/>
                <w:szCs w:val="18"/>
                <w:lang w:val="tr-TR"/>
              </w:rPr>
              <w:t xml:space="preserve"> </w:t>
            </w:r>
            <w:r w:rsidR="00584669" w:rsidRPr="001B16BE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Lütfen alttaki kutuya tıklayınız</w:t>
            </w:r>
            <w:r w:rsidR="00EB3760">
              <w:rPr>
                <w:rStyle w:val="Stil2"/>
                <w:rFonts w:ascii="Arial Narrow" w:hAnsi="Arial Narrow"/>
                <w:i/>
                <w:sz w:val="19"/>
                <w:lang w:val="tr-TR"/>
              </w:rPr>
              <w:t>!</w:t>
            </w:r>
          </w:p>
          <w:p w:rsidR="001B16BE" w:rsidRPr="001B16BE" w:rsidRDefault="001B16BE" w:rsidP="001B16BE">
            <w:pPr>
              <w:pStyle w:val="FieldText"/>
              <w:jc w:val="center"/>
              <w:rPr>
                <w:rStyle w:val="Stil2"/>
                <w:rFonts w:ascii="Arial Narrow" w:hAnsi="Arial Narrow"/>
                <w:i/>
                <w:sz w:val="12"/>
                <w:szCs w:val="12"/>
                <w:lang w:val="tr-TR"/>
              </w:rPr>
            </w:pPr>
          </w:p>
          <w:p w:rsidR="001B16BE" w:rsidRDefault="001B16BE" w:rsidP="001B16BE">
            <w:pPr>
              <w:pStyle w:val="FieldText"/>
              <w:jc w:val="center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Unvanı</w:t>
            </w:r>
          </w:p>
          <w:p w:rsidR="00584669" w:rsidRPr="00EF4311" w:rsidRDefault="00584669" w:rsidP="002337D1">
            <w:pPr>
              <w:pStyle w:val="FieldText"/>
              <w:jc w:val="center"/>
              <w:rPr>
                <w:rFonts w:cs="Arial"/>
                <w:i/>
                <w:sz w:val="20"/>
                <w:szCs w:val="20"/>
                <w:lang w:val="tr-TR"/>
              </w:rPr>
            </w:pPr>
            <w:r>
              <w:rPr>
                <w:rStyle w:val="Stil2"/>
                <w:rFonts w:ascii="Arial Narrow" w:hAnsi="Arial Narrow"/>
                <w:i/>
                <w:sz w:val="20"/>
                <w:szCs w:val="20"/>
                <w:lang w:val="tr-TR"/>
              </w:rPr>
              <w:t xml:space="preserve"> </w:t>
            </w:r>
            <w:r w:rsidRPr="00212009">
              <w:rPr>
                <w:rStyle w:val="Stil2"/>
                <w:rFonts w:ascii="Arial Narrow" w:hAnsi="Arial Narrow"/>
                <w:sz w:val="32"/>
                <w:szCs w:val="32"/>
                <w:lang w:val="tr-TR"/>
              </w:rPr>
              <w:sym w:font="Wingdings 3" w:char="F0BC"/>
            </w:r>
          </w:p>
        </w:tc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669" w:rsidRPr="00182B48" w:rsidRDefault="00584669" w:rsidP="00E2781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Adı Soyadı</w:t>
            </w:r>
          </w:p>
        </w:tc>
      </w:tr>
      <w:tr w:rsidR="00212009" w:rsidRPr="000B6011" w:rsidTr="00212009">
        <w:trPr>
          <w:trHeight w:val="554"/>
          <w:jc w:val="center"/>
        </w:trPr>
        <w:sdt>
          <w:sdtPr>
            <w:rPr>
              <w:rStyle w:val="Stil6"/>
              <w:b/>
            </w:rPr>
            <w:id w:val="-801301899"/>
            <w:placeholder>
              <w:docPart w:val="B16619B4E4144BCD97086312DE5481DB"/>
            </w:placeholder>
            <w:dropDownList>
              <w:listItem w:displayText="Profesör" w:value="Profesör"/>
              <w:listItem w:displayText="Doçent" w:value="Doçent"/>
              <w:listItem w:displayText="Yardımcı Doçent" w:value="Yardımcı Doçent"/>
              <w:listItem w:displayText="Araştırma Görevlisi" w:value="Araştırma Görevlisi"/>
              <w:listItem w:displayText="Öğretim Görevlisi" w:value="Öğretim Görevlisi"/>
              <w:listItem w:displayText="Okutman" w:value="Okutman"/>
              <w:listItem w:displayText="Diğer" w:value="Diğer"/>
            </w:dropDownList>
          </w:sdtPr>
          <w:sdtEndPr>
            <w:rPr>
              <w:rStyle w:val="Stil6"/>
            </w:rPr>
          </w:sdtEndPr>
          <w:sdtContent>
            <w:tc>
              <w:tcPr>
                <w:tcW w:w="2378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212009" w:rsidRPr="00212009" w:rsidRDefault="006A56AC" w:rsidP="00212009">
                <w:pPr>
                  <w:pStyle w:val="FieldText"/>
                  <w:rPr>
                    <w:rStyle w:val="Stil2"/>
                    <w:rFonts w:ascii="Arial Narrow" w:hAnsi="Arial Narrow"/>
                    <w:i/>
                    <w:sz w:val="20"/>
                    <w:szCs w:val="20"/>
                    <w:lang w:val="tr-TR"/>
                  </w:rPr>
                </w:pPr>
                <w:r>
                  <w:rPr>
                    <w:rStyle w:val="Stil6"/>
                    <w:b/>
                  </w:rPr>
                  <w:t>Doçent</w:t>
                </w:r>
              </w:p>
            </w:tc>
          </w:sdtContent>
        </w:sdt>
        <w:tc>
          <w:tcPr>
            <w:tcW w:w="79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2009" w:rsidRPr="0075199E" w:rsidRDefault="00212009" w:rsidP="0089494E">
            <w:pPr>
              <w:pStyle w:val="FieldText"/>
              <w:rPr>
                <w:rFonts w:cs="Arial"/>
                <w:b w:val="0"/>
                <w:sz w:val="2"/>
                <w:szCs w:val="2"/>
                <w:lang w:val="tr-TR"/>
              </w:rPr>
            </w:pPr>
          </w:p>
          <w:p w:rsidR="00212009" w:rsidRPr="0075199E" w:rsidRDefault="00212009" w:rsidP="0089494E">
            <w:pPr>
              <w:pStyle w:val="FieldText"/>
              <w:rPr>
                <w:rFonts w:cs="Arial"/>
                <w:b w:val="0"/>
                <w:sz w:val="2"/>
                <w:szCs w:val="2"/>
                <w:lang w:val="tr-TR"/>
              </w:rPr>
            </w:pPr>
          </w:p>
          <w:p w:rsidR="00212009" w:rsidRPr="001E1A03" w:rsidRDefault="00212009" w:rsidP="0089494E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E27811" w:rsidRPr="000B6011" w:rsidTr="00212009">
        <w:trPr>
          <w:trHeight w:val="567"/>
          <w:jc w:val="center"/>
        </w:trPr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811" w:rsidRPr="00F30168" w:rsidRDefault="00E27811" w:rsidP="00E2781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sz w:val="22"/>
                <w:szCs w:val="22"/>
                <w:lang w:val="tr-TR"/>
              </w:rPr>
              <w:t>Kurum Sicil No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811" w:rsidRPr="001E1A03" w:rsidRDefault="00E27811" w:rsidP="00E2781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7811" w:rsidRPr="00F30168" w:rsidRDefault="00E27811" w:rsidP="00E27811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sz w:val="22"/>
                <w:szCs w:val="22"/>
                <w:lang w:val="tr-TR"/>
              </w:rPr>
              <w:t>Emekli Sandık No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7811" w:rsidRPr="001E1A03" w:rsidRDefault="00E27811" w:rsidP="00E27811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</w:tr>
      <w:tr w:rsidR="00E27811" w:rsidRPr="000B6011" w:rsidTr="00E27811">
        <w:trPr>
          <w:trHeight w:val="567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11" w:rsidRPr="001F7850" w:rsidRDefault="00E27811" w:rsidP="00B67A87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>
              <w:rPr>
                <w:rFonts w:cs="Arial"/>
                <w:sz w:val="22"/>
                <w:szCs w:val="22"/>
                <w:lang w:val="tr-TR"/>
              </w:rPr>
              <w:t>Programı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11" w:rsidRPr="00F30168" w:rsidRDefault="00E27811" w:rsidP="00853826">
            <w:pPr>
              <w:pStyle w:val="FieldText"/>
              <w:rPr>
                <w:rFonts w:cs="Arial"/>
                <w:sz w:val="21"/>
                <w:szCs w:val="21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11" w:rsidRPr="00F30168" w:rsidRDefault="00E27811" w:rsidP="00853826">
            <w:pPr>
              <w:pStyle w:val="FieldText"/>
              <w:jc w:val="center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Başlama Tarihi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11" w:rsidRPr="00F30168" w:rsidRDefault="00E27811" w:rsidP="00853826">
            <w:pPr>
              <w:pStyle w:val="FieldText"/>
              <w:jc w:val="center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Bitiş Tarihi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11" w:rsidRPr="00F30168" w:rsidRDefault="00E27811" w:rsidP="00F30168">
            <w:pPr>
              <w:pStyle w:val="FieldText"/>
              <w:jc w:val="center"/>
              <w:rPr>
                <w:rFonts w:cs="Arial"/>
                <w:sz w:val="21"/>
                <w:szCs w:val="21"/>
                <w:lang w:val="tr-TR"/>
              </w:rPr>
            </w:pPr>
            <w:r w:rsidRPr="00F30168">
              <w:rPr>
                <w:rFonts w:cs="Arial"/>
                <w:sz w:val="21"/>
                <w:szCs w:val="21"/>
                <w:lang w:val="tr-TR"/>
              </w:rPr>
              <w:t>İzin Süresi</w:t>
            </w:r>
          </w:p>
        </w:tc>
      </w:tr>
      <w:tr w:rsidR="00E87FCB" w:rsidRPr="000B6011" w:rsidTr="00942F05">
        <w:trPr>
          <w:trHeight w:val="567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CB" w:rsidRPr="001F7850" w:rsidRDefault="00E87FCB" w:rsidP="00B67A87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İzin Sebebi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F30168" w:rsidRDefault="00E87FCB" w:rsidP="00625939">
            <w:pPr>
              <w:pStyle w:val="FieldText"/>
              <w:rPr>
                <w:rFonts w:cs="Arial"/>
                <w:b w:val="0"/>
                <w:sz w:val="22"/>
                <w:szCs w:val="22"/>
                <w:lang w:val="tr-TR"/>
              </w:rPr>
            </w:pP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Yıllık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25939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Mazeret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25939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25939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 w:val="0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b w:val="0"/>
                <w:sz w:val="20"/>
                <w:szCs w:val="20"/>
                <w:lang w:val="tr-TR"/>
              </w:rPr>
              <w:t>gün</w:t>
            </w:r>
            <w:proofErr w:type="gramEnd"/>
          </w:p>
        </w:tc>
      </w:tr>
      <w:tr w:rsidR="00E87FCB" w:rsidRPr="000B6011" w:rsidTr="00942F05">
        <w:trPr>
          <w:trHeight w:val="567"/>
          <w:jc w:val="center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F7850" w:rsidRDefault="00E87FCB" w:rsidP="00B67A87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853826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  <w:r>
              <w:rPr>
                <w:rFonts w:cs="Arial"/>
                <w:b w:val="0"/>
                <w:sz w:val="22"/>
                <w:szCs w:val="22"/>
                <w:lang w:val="tr-TR"/>
              </w:rPr>
              <w:t>İdari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t xml:space="preserve"> </w:t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</w:r>
            <w:r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F30168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FCB" w:rsidRPr="001E1A03" w:rsidRDefault="00E87FCB" w:rsidP="006A268C">
            <w:pPr>
              <w:pStyle w:val="FieldText"/>
              <w:jc w:val="center"/>
              <w:rPr>
                <w:rFonts w:cs="Arial"/>
                <w:b w:val="0"/>
                <w:sz w:val="20"/>
                <w:szCs w:val="20"/>
                <w:lang w:val="tr-TR"/>
              </w:rPr>
            </w:pPr>
          </w:p>
        </w:tc>
      </w:tr>
      <w:tr w:rsidR="00E27811" w:rsidRPr="000B6011" w:rsidTr="00E27811">
        <w:trPr>
          <w:trHeight w:hRule="exact" w:val="851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Ev Adresi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811" w:rsidRPr="001E1A03" w:rsidRDefault="00E27811" w:rsidP="00402C63">
            <w:pPr>
              <w:pStyle w:val="FieldText"/>
              <w:rPr>
                <w:rFonts w:cs="Arial"/>
                <w:b w:val="0"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7811" w:rsidRPr="00020CD1" w:rsidRDefault="00E27811" w:rsidP="005B5AC6">
            <w:pPr>
              <w:pStyle w:val="FieldText"/>
              <w:jc w:val="center"/>
              <w:rPr>
                <w:rFonts w:cs="Arial"/>
                <w:b w:val="0"/>
                <w:color w:val="D9D9D9"/>
                <w:sz w:val="72"/>
                <w:szCs w:val="72"/>
                <w:lang w:val="tr-TR"/>
              </w:rPr>
            </w:pPr>
            <w:r w:rsidRPr="00B569E0">
              <w:rPr>
                <w:rFonts w:cs="Arial"/>
                <w:b w:val="0"/>
                <w:color w:val="EEECE1" w:themeColor="background2"/>
                <w:sz w:val="72"/>
                <w:szCs w:val="72"/>
                <w:lang w:val="tr-TR"/>
              </w:rPr>
              <w:t>İMZA</w:t>
            </w:r>
          </w:p>
        </w:tc>
      </w:tr>
      <w:tr w:rsidR="00E27811" w:rsidRPr="000B6011" w:rsidTr="00E27811">
        <w:trPr>
          <w:trHeight w:hRule="exact" w:val="340"/>
          <w:jc w:val="center"/>
        </w:trPr>
        <w:tc>
          <w:tcPr>
            <w:tcW w:w="81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D56576" w:rsidRDefault="00E27811" w:rsidP="00020CD1">
            <w:pPr>
              <w:pStyle w:val="FieldText"/>
              <w:rPr>
                <w:rFonts w:cs="Arial"/>
                <w:b w:val="0"/>
                <w:i/>
                <w:sz w:val="20"/>
                <w:szCs w:val="20"/>
                <w:lang w:val="tr-TR"/>
              </w:rPr>
            </w:pPr>
            <w:r w:rsidRPr="00D56576">
              <w:rPr>
                <w:rFonts w:cs="Arial"/>
                <w:b w:val="0"/>
                <w:i/>
                <w:sz w:val="20"/>
                <w:szCs w:val="20"/>
                <w:lang w:val="tr-TR"/>
              </w:rPr>
              <w:t xml:space="preserve">Ev adresim ile izin adresim aynıdır </w:t>
            </w:r>
            <w:bookmarkStart w:id="0" w:name="_GoBack"/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instrText xml:space="preserve"> FORMCHECKBOX </w:instrText>
            </w:r>
            <w:r w:rsidR="00840113">
              <w:rPr>
                <w:rFonts w:cs="Arial"/>
                <w:b w:val="0"/>
                <w:sz w:val="22"/>
                <w:szCs w:val="22"/>
                <w:lang w:val="tr-TR"/>
              </w:rPr>
            </w:r>
            <w:r w:rsidR="00840113">
              <w:rPr>
                <w:rFonts w:cs="Arial"/>
                <w:b w:val="0"/>
                <w:sz w:val="22"/>
                <w:szCs w:val="22"/>
                <w:lang w:val="tr-TR"/>
              </w:rPr>
              <w:fldChar w:fldCharType="separate"/>
            </w:r>
            <w:r w:rsidRPr="00D56576">
              <w:rPr>
                <w:rFonts w:cs="Arial"/>
                <w:b w:val="0"/>
                <w:sz w:val="22"/>
                <w:szCs w:val="22"/>
                <w:lang w:val="tr-TR"/>
              </w:rPr>
              <w:fldChar w:fldCharType="end"/>
            </w:r>
            <w:bookmarkEnd w:id="0"/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7811" w:rsidRPr="00402C63" w:rsidRDefault="00E27811" w:rsidP="005B5AC6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</w:p>
        </w:tc>
      </w:tr>
      <w:tr w:rsidR="00E27811" w:rsidRPr="000B6011" w:rsidTr="00E27811">
        <w:trPr>
          <w:trHeight w:val="851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İzin Adresi</w:t>
            </w:r>
          </w:p>
        </w:tc>
        <w:tc>
          <w:tcPr>
            <w:tcW w:w="67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7811" w:rsidRPr="00402C63" w:rsidRDefault="00E27811" w:rsidP="00402C63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 w:val="0"/>
                <w:sz w:val="20"/>
                <w:szCs w:val="20"/>
                <w:lang w:val="tr-TR"/>
              </w:rPr>
              <w:fldChar w:fldCharType="end"/>
            </w:r>
          </w:p>
        </w:tc>
        <w:tc>
          <w:tcPr>
            <w:tcW w:w="2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11" w:rsidRPr="00402C63" w:rsidRDefault="00E27811" w:rsidP="005B5AC6">
            <w:pPr>
              <w:pStyle w:val="FieldText"/>
              <w:rPr>
                <w:rFonts w:cs="Arial"/>
                <w:b w:val="0"/>
                <w:sz w:val="16"/>
                <w:szCs w:val="16"/>
                <w:lang w:val="tr-TR"/>
              </w:rPr>
            </w:pPr>
          </w:p>
        </w:tc>
      </w:tr>
      <w:tr w:rsidR="00E27811" w:rsidRPr="000B6011" w:rsidTr="00E27811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Ev Telefonu</w:t>
            </w:r>
          </w:p>
        </w:tc>
        <w:tc>
          <w:tcPr>
            <w:tcW w:w="3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0 (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r w:rsidRPr="001F7850">
              <w:rPr>
                <w:rFonts w:cs="Arial"/>
                <w:sz w:val="22"/>
                <w:szCs w:val="22"/>
                <w:lang w:val="tr-TR"/>
              </w:rPr>
              <w:t>)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Cep Telefonu</w:t>
            </w:r>
          </w:p>
        </w:tc>
        <w:tc>
          <w:tcPr>
            <w:tcW w:w="3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1F7850" w:rsidRDefault="00E27811" w:rsidP="001F7850">
            <w:pPr>
              <w:pStyle w:val="FieldText"/>
              <w:rPr>
                <w:rFonts w:cs="Arial"/>
                <w:sz w:val="22"/>
                <w:szCs w:val="22"/>
                <w:lang w:val="tr-TR"/>
              </w:rPr>
            </w:pPr>
            <w:r w:rsidRPr="001F7850">
              <w:rPr>
                <w:rFonts w:cs="Arial"/>
                <w:sz w:val="22"/>
                <w:szCs w:val="22"/>
                <w:lang w:val="tr-TR"/>
              </w:rPr>
              <w:t>0 (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  <w:r w:rsidRPr="001F7850">
              <w:rPr>
                <w:rFonts w:cs="Arial"/>
                <w:sz w:val="22"/>
                <w:szCs w:val="22"/>
                <w:lang w:val="tr-TR"/>
              </w:rPr>
              <w:t>)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F7850">
              <w:rPr>
                <w:rFonts w:cs="Arial"/>
                <w:sz w:val="22"/>
                <w:szCs w:val="22"/>
                <w:lang w:val="tr-TR"/>
              </w:rPr>
              <w:instrText xml:space="preserve"> FORMTEXT </w:instrText>
            </w:r>
            <w:r w:rsidRPr="001F7850">
              <w:rPr>
                <w:rFonts w:cs="Arial"/>
                <w:sz w:val="22"/>
                <w:szCs w:val="22"/>
                <w:lang w:val="tr-TR"/>
              </w:rPr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separate"/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t> </w:t>
            </w:r>
            <w:r w:rsidRPr="001F7850">
              <w:rPr>
                <w:rFonts w:cs="Arial"/>
                <w:sz w:val="22"/>
                <w:szCs w:val="22"/>
                <w:lang w:val="tr-TR"/>
              </w:rPr>
              <w:fldChar w:fldCharType="end"/>
            </w:r>
          </w:p>
        </w:tc>
      </w:tr>
      <w:tr w:rsidR="00E27811" w:rsidRPr="000B6011" w:rsidTr="00132250">
        <w:trPr>
          <w:trHeight w:val="340"/>
          <w:jc w:val="center"/>
        </w:trPr>
        <w:tc>
          <w:tcPr>
            <w:tcW w:w="102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Default="00E27811" w:rsidP="007D09E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E27811" w:rsidRDefault="00E27811" w:rsidP="007D09E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  <w:r w:rsidRPr="007D09E9"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İzne ayrılmasında sakınca bulunmamaktadı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  <w:t>r.</w:t>
            </w:r>
          </w:p>
          <w:p w:rsidR="00E27811" w:rsidRPr="007D09E9" w:rsidRDefault="00E27811" w:rsidP="007D09E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  <w:tr w:rsidR="00E27811" w:rsidRPr="000B6011" w:rsidTr="00E87FCB">
        <w:trPr>
          <w:trHeight w:val="3325"/>
          <w:jc w:val="center"/>
        </w:trPr>
        <w:tc>
          <w:tcPr>
            <w:tcW w:w="1029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811" w:rsidRPr="007D09E9" w:rsidRDefault="00E27811" w:rsidP="00ED4DC3">
            <w:pPr>
              <w:pStyle w:val="GvdeMetni2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>Program Sorumlusu</w:t>
            </w:r>
          </w:p>
          <w:p w:rsidR="00E27811" w:rsidRDefault="00E27811" w:rsidP="00ED4DC3">
            <w:pPr>
              <w:pStyle w:val="GvdeMetni2"/>
              <w:jc w:val="center"/>
              <w:rPr>
                <w:rFonts w:cs="Arial"/>
                <w:b/>
                <w:sz w:val="20"/>
                <w:szCs w:val="20"/>
                <w:lang w:val="tr-TR"/>
              </w:rPr>
            </w:pP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  <w:p w:rsidR="00E27811" w:rsidRDefault="00E27811" w:rsidP="00ED4DC3">
            <w:pPr>
              <w:pStyle w:val="GvdeMetni2"/>
              <w:jc w:val="center"/>
              <w:rPr>
                <w:rFonts w:cs="Arial"/>
                <w:b/>
                <w:sz w:val="20"/>
                <w:szCs w:val="20"/>
                <w:lang w:val="tr-TR"/>
              </w:rPr>
            </w:pPr>
          </w:p>
          <w:p w:rsidR="00E27811" w:rsidRPr="007D09E9" w:rsidRDefault="00E27811" w:rsidP="00ED4DC3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E27811" w:rsidRDefault="00E27811" w:rsidP="00ED4DC3">
            <w:pPr>
              <w:pStyle w:val="GvdeMetni2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  <w:r w:rsidRPr="007D09E9"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 xml:space="preserve">Meslek Yüksekokul </w:t>
            </w:r>
            <w:r w:rsidR="00D606CB"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  <w:t>Müdürü</w:t>
            </w:r>
          </w:p>
          <w:p w:rsidR="00E27811" w:rsidRDefault="00F54E78" w:rsidP="00ED4DC3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Doç</w:t>
            </w:r>
            <w:r w:rsidR="00E27811"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.Dr. </w:t>
            </w: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F. Ozan</w:t>
            </w:r>
            <w:r w:rsidR="00E27811" w:rsidRPr="007D09E9"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 </w:t>
            </w: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DÜZBASTILAR</w:t>
            </w:r>
          </w:p>
          <w:p w:rsidR="00E27811" w:rsidRDefault="00E27811" w:rsidP="007D09E9">
            <w:pPr>
              <w:pStyle w:val="GvdeMetni2"/>
              <w:jc w:val="center"/>
              <w:rPr>
                <w:rFonts w:ascii="Arial Narrow" w:hAnsi="Arial Narrow" w:cs="Arial"/>
                <w:b/>
                <w:i w:val="0"/>
                <w:sz w:val="20"/>
                <w:szCs w:val="20"/>
                <w:lang w:val="tr-TR"/>
              </w:rPr>
            </w:pPr>
          </w:p>
          <w:p w:rsidR="00E27811" w:rsidRDefault="00E27811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E27811" w:rsidRDefault="00E27811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</w:p>
          <w:p w:rsidR="00E27811" w:rsidRDefault="00E27811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>UYGUNDUR</w:t>
            </w:r>
          </w:p>
          <w:p w:rsidR="00E27811" w:rsidRDefault="00E27811" w:rsidP="007D09E9">
            <w:pPr>
              <w:pStyle w:val="GvdeMetni2"/>
              <w:jc w:val="center"/>
              <w:rPr>
                <w:rFonts w:cs="Arial"/>
                <w:b/>
                <w:i w:val="0"/>
                <w:sz w:val="20"/>
                <w:szCs w:val="20"/>
                <w:lang w:val="tr-TR"/>
              </w:rPr>
            </w:pPr>
            <w:r>
              <w:rPr>
                <w:rFonts w:cs="Arial"/>
                <w:b/>
                <w:i w:val="0"/>
                <w:sz w:val="20"/>
                <w:szCs w:val="20"/>
                <w:lang w:val="tr-TR"/>
              </w:rPr>
              <w:t xml:space="preserve">Tarih: 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  <w:lang w:val="tr-TR"/>
              </w:rPr>
              <w:t>/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instrText xml:space="preserve"> FORMTEXT </w:instrTex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separate"/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t> </w:t>
            </w:r>
            <w:r w:rsidRPr="001E1A03">
              <w:rPr>
                <w:rFonts w:cs="Arial"/>
                <w:b/>
                <w:sz w:val="20"/>
                <w:szCs w:val="20"/>
                <w:lang w:val="tr-TR"/>
              </w:rPr>
              <w:fldChar w:fldCharType="end"/>
            </w:r>
          </w:p>
        </w:tc>
      </w:tr>
    </w:tbl>
    <w:p w:rsidR="004C7B28" w:rsidRPr="004C7B28" w:rsidRDefault="004C7B28" w:rsidP="000670AF">
      <w:pPr>
        <w:jc w:val="center"/>
        <w:rPr>
          <w:rFonts w:ascii="Times New Roman" w:hAnsi="Times New Roman"/>
          <w:i/>
          <w:sz w:val="18"/>
          <w:szCs w:val="18"/>
          <w:lang w:val="tr-TR"/>
        </w:rPr>
      </w:pPr>
    </w:p>
    <w:sectPr w:rsidR="004C7B28" w:rsidRPr="004C7B28" w:rsidSect="00797F8E">
      <w:headerReference w:type="default" r:id="rId8"/>
      <w:footerReference w:type="default" r:id="rId9"/>
      <w:pgSz w:w="12240" w:h="15840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13" w:rsidRPr="007642E2" w:rsidRDefault="00840113" w:rsidP="007642E2">
      <w:pPr>
        <w:pStyle w:val="FieldText"/>
        <w:rPr>
          <w:b w:val="0"/>
          <w:szCs w:val="24"/>
        </w:rPr>
      </w:pPr>
      <w:r>
        <w:separator/>
      </w:r>
    </w:p>
  </w:endnote>
  <w:endnote w:type="continuationSeparator" w:id="0">
    <w:p w:rsidR="00840113" w:rsidRPr="007642E2" w:rsidRDefault="00840113" w:rsidP="007642E2">
      <w:pPr>
        <w:pStyle w:val="FieldText"/>
        <w:rPr>
          <w:b w:val="0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www.udmyo.ege.edu.tr</w:t>
    </w:r>
  </w:p>
  <w:p w:rsidR="00E27811" w:rsidRPr="00856D72" w:rsidRDefault="00E27811" w:rsidP="00856D72">
    <w:pPr>
      <w:pStyle w:val="stBilgi"/>
      <w:jc w:val="center"/>
      <w:rPr>
        <w:sz w:val="16"/>
        <w:szCs w:val="16"/>
      </w:rPr>
    </w:pPr>
    <w:r w:rsidRPr="00856D72">
      <w:rPr>
        <w:sz w:val="16"/>
        <w:szCs w:val="16"/>
      </w:rPr>
      <w:t>udmyo@</w:t>
    </w:r>
    <w:r w:rsidR="00D761D4">
      <w:rPr>
        <w:sz w:val="16"/>
        <w:szCs w:val="16"/>
      </w:rPr>
      <w:t>mail.</w:t>
    </w:r>
    <w:r w:rsidRPr="00856D72">
      <w:rPr>
        <w:sz w:val="16"/>
        <w:szCs w:val="16"/>
      </w:rPr>
      <w:t>ege.edu.tr</w:t>
    </w:r>
  </w:p>
  <w:p w:rsidR="00E27811" w:rsidRDefault="00E27811">
    <w:pPr>
      <w:pStyle w:val="AltBilgi"/>
    </w:pPr>
  </w:p>
  <w:p w:rsidR="00E27811" w:rsidRDefault="00E278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13" w:rsidRPr="007642E2" w:rsidRDefault="00840113" w:rsidP="007642E2">
      <w:pPr>
        <w:pStyle w:val="FieldText"/>
        <w:rPr>
          <w:b w:val="0"/>
          <w:szCs w:val="24"/>
        </w:rPr>
      </w:pPr>
      <w:r>
        <w:separator/>
      </w:r>
    </w:p>
  </w:footnote>
  <w:footnote w:type="continuationSeparator" w:id="0">
    <w:p w:rsidR="00840113" w:rsidRPr="007642E2" w:rsidRDefault="00840113" w:rsidP="007642E2">
      <w:pPr>
        <w:pStyle w:val="FieldText"/>
        <w:rPr>
          <w:b w:val="0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11" w:rsidRDefault="00E27811">
    <w:pPr>
      <w:pStyle w:val="stBilgi"/>
    </w:pPr>
    <w:r>
      <w:tab/>
    </w:r>
    <w:r>
      <w:tab/>
    </w:r>
    <w:r>
      <w:tab/>
    </w:r>
    <w:r>
      <w:tab/>
    </w:r>
  </w:p>
  <w:tbl>
    <w:tblPr>
      <w:tblW w:w="10065" w:type="dxa"/>
      <w:jc w:val="center"/>
      <w:tblLook w:val="04A0" w:firstRow="1" w:lastRow="0" w:firstColumn="1" w:lastColumn="0" w:noHBand="0" w:noVBand="1"/>
    </w:tblPr>
    <w:tblGrid>
      <w:gridCol w:w="1843"/>
      <w:gridCol w:w="6237"/>
      <w:gridCol w:w="1985"/>
    </w:tblGrid>
    <w:tr w:rsidR="00E27811" w:rsidTr="00B67A87">
      <w:trPr>
        <w:jc w:val="center"/>
      </w:trPr>
      <w:tc>
        <w:tcPr>
          <w:tcW w:w="1843" w:type="dxa"/>
          <w:shd w:val="clear" w:color="auto" w:fill="auto"/>
          <w:vAlign w:val="center"/>
        </w:tcPr>
        <w:p w:rsidR="00E27811" w:rsidRDefault="00E27811" w:rsidP="00443FE3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 wp14:anchorId="29365D29" wp14:editId="25A0C03E">
                <wp:extent cx="714375" cy="714375"/>
                <wp:effectExtent l="0" t="0" r="0" b="0"/>
                <wp:docPr id="1" name="Resim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center"/>
        </w:tcPr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T.C.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EGE ÜNİVERSİTESİ</w:t>
          </w:r>
        </w:p>
        <w:p w:rsidR="00E27811" w:rsidRPr="00D56576" w:rsidRDefault="00E27811" w:rsidP="00B67A87">
          <w:pPr>
            <w:pStyle w:val="stBilgi"/>
            <w:jc w:val="center"/>
            <w:rPr>
              <w:b/>
              <w:sz w:val="22"/>
              <w:szCs w:val="22"/>
            </w:rPr>
          </w:pPr>
          <w:r w:rsidRPr="00D56576">
            <w:rPr>
              <w:b/>
              <w:sz w:val="22"/>
              <w:szCs w:val="22"/>
            </w:rPr>
            <w:t>URLA DENİZCİLİK MESLEK YÜKSEKOKULU</w:t>
          </w:r>
        </w:p>
        <w:p w:rsidR="00E27811" w:rsidRDefault="00E27811" w:rsidP="00B67A87">
          <w:pPr>
            <w:pStyle w:val="stBilgi"/>
            <w:jc w:val="center"/>
          </w:pPr>
          <w:r>
            <w:rPr>
              <w:b/>
              <w:sz w:val="22"/>
              <w:szCs w:val="22"/>
            </w:rPr>
            <w:t>AKADEMİK</w:t>
          </w:r>
          <w:r w:rsidRPr="00D56576">
            <w:rPr>
              <w:b/>
              <w:sz w:val="22"/>
              <w:szCs w:val="22"/>
            </w:rPr>
            <w:t xml:space="preserve"> PERSONEL İZİN FORMU</w:t>
          </w:r>
        </w:p>
      </w:tc>
      <w:tc>
        <w:tcPr>
          <w:tcW w:w="1985" w:type="dxa"/>
          <w:shd w:val="clear" w:color="auto" w:fill="auto"/>
          <w:vAlign w:val="center"/>
        </w:tcPr>
        <w:p w:rsidR="00E27811" w:rsidRDefault="00E27811" w:rsidP="00B67A87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 wp14:anchorId="22FBD5E7" wp14:editId="3249CE6B">
                <wp:extent cx="733425" cy="733425"/>
                <wp:effectExtent l="0" t="0" r="0" b="0"/>
                <wp:docPr id="2" name="Resim 2" descr="UDMY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DMY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7811" w:rsidRDefault="00637C62" w:rsidP="002C7685">
    <w:pPr>
      <w:pStyle w:val="Default"/>
      <w:jc w:val="center"/>
      <w:rPr>
        <w:rFonts w:ascii="Arial" w:hAnsi="Arial"/>
        <w:b/>
        <w:color w:val="auto"/>
        <w:sz w:val="20"/>
        <w:szCs w:val="20"/>
        <w:lang w:val="en-US" w:eastAsia="en-US"/>
      </w:rPr>
    </w:pPr>
    <w:r w:rsidRPr="00235446">
      <w:rPr>
        <w:rFonts w:ascii="Calibri" w:hAnsi="Calibri"/>
        <w:sz w:val="16"/>
        <w:szCs w:val="16"/>
      </w:rPr>
      <w:t>Dokuman No</w:t>
    </w:r>
    <w:r w:rsidRPr="00235446">
      <w:rPr>
        <w:rFonts w:ascii="Calibri" w:hAnsi="Calibri"/>
        <w:sz w:val="16"/>
        <w:szCs w:val="16"/>
        <w:lang w:val="en-US"/>
      </w:rPr>
      <w:t>:</w:t>
    </w:r>
    <w:r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>KI</w:t>
    </w:r>
    <w:r>
      <w:rPr>
        <w:rFonts w:ascii="Calibri" w:hAnsi="Calibri"/>
        <w:sz w:val="16"/>
        <w:szCs w:val="16"/>
        <w:lang w:val="en-US"/>
      </w:rPr>
      <w:t>PE</w:t>
    </w:r>
    <w:r w:rsidRPr="00235446">
      <w:rPr>
        <w:rFonts w:ascii="Calibri" w:hAnsi="Calibri"/>
        <w:sz w:val="16"/>
        <w:szCs w:val="16"/>
        <w:lang w:val="en-US"/>
      </w:rPr>
      <w:t>R 00</w:t>
    </w:r>
    <w:r>
      <w:rPr>
        <w:rFonts w:ascii="Calibri" w:hAnsi="Calibri"/>
        <w:sz w:val="16"/>
        <w:szCs w:val="16"/>
      </w:rPr>
      <w:t>1</w:t>
    </w:r>
    <w:r w:rsidRPr="00235446"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>Yayın Tarihi: 20.05.2014</w:t>
    </w:r>
    <w:r w:rsidRPr="00235446">
      <w:rPr>
        <w:rFonts w:ascii="Calibri" w:hAnsi="Calibri"/>
        <w:sz w:val="16"/>
        <w:szCs w:val="16"/>
      </w:rPr>
      <w:t xml:space="preserve"> Revizyon Tar/No</w:t>
    </w:r>
    <w:r w:rsidRPr="00235446">
      <w:rPr>
        <w:rFonts w:ascii="Calibri" w:hAnsi="Calibri"/>
        <w:sz w:val="16"/>
        <w:szCs w:val="16"/>
        <w:lang w:val="en-US"/>
      </w:rPr>
      <w:t xml:space="preserve">: </w:t>
    </w:r>
    <w:r>
      <w:rPr>
        <w:rFonts w:ascii="Calibri" w:hAnsi="Calibri"/>
        <w:sz w:val="16"/>
        <w:szCs w:val="16"/>
      </w:rPr>
      <w:t xml:space="preserve">         </w:t>
    </w:r>
    <w:r w:rsidRPr="00235446">
      <w:rPr>
        <w:rFonts w:ascii="Calibri" w:hAnsi="Calibri"/>
        <w:sz w:val="16"/>
        <w:szCs w:val="16"/>
      </w:rPr>
      <w:t>Sayfa No</w:t>
    </w:r>
    <w:r w:rsidRPr="00235446">
      <w:rPr>
        <w:rFonts w:ascii="Calibri" w:hAnsi="Calibri"/>
        <w:sz w:val="16"/>
        <w:szCs w:val="16"/>
        <w:lang w:val="en-US"/>
      </w:rPr>
      <w:t>:</w:t>
    </w:r>
    <w:r w:rsidRPr="00235446">
      <w:rPr>
        <w:rFonts w:ascii="Calibri" w:hAnsi="Calibri"/>
        <w:sz w:val="16"/>
        <w:szCs w:val="16"/>
      </w:rPr>
      <w:t xml:space="preserve"> </w:t>
    </w:r>
    <w:r w:rsidRPr="00235446">
      <w:rPr>
        <w:rFonts w:ascii="Calibri" w:hAnsi="Calibri"/>
        <w:sz w:val="16"/>
        <w:szCs w:val="16"/>
        <w:lang w:val="en-US"/>
      </w:rPr>
      <w:t xml:space="preserve"> 1/1</w:t>
    </w:r>
  </w:p>
  <w:p w:rsidR="00E27811" w:rsidRPr="00D56576" w:rsidRDefault="00E27811" w:rsidP="002C7685">
    <w:pPr>
      <w:pStyle w:val="Default"/>
      <w:jc w:val="center"/>
      <w:rPr>
        <w:rFonts w:ascii="Arial" w:hAnsi="Arial"/>
        <w:b/>
        <w:color w:val="auto"/>
        <w:sz w:val="22"/>
        <w:szCs w:val="22"/>
        <w:lang w:val="en-US" w:eastAsia="en-US"/>
      </w:rPr>
    </w:pPr>
    <w:r w:rsidRPr="00D56576">
      <w:rPr>
        <w:rFonts w:ascii="Arial" w:hAnsi="Arial"/>
        <w:b/>
        <w:color w:val="auto"/>
        <w:sz w:val="22"/>
        <w:szCs w:val="22"/>
        <w:lang w:val="en-US" w:eastAsia="en-US"/>
      </w:rPr>
      <w:t>URLA DENİZCİLİK MESLEK YÜKSEKOKULU MÜDÜRLÜĞÜNE</w:t>
    </w:r>
  </w:p>
  <w:p w:rsidR="00E27811" w:rsidRDefault="00E27811" w:rsidP="002C7685">
    <w:pPr>
      <w:pStyle w:val="stBilgi"/>
      <w:jc w:val="center"/>
      <w:rPr>
        <w:b/>
        <w:i/>
        <w:sz w:val="22"/>
        <w:szCs w:val="22"/>
      </w:rPr>
    </w:pPr>
    <w:r w:rsidRPr="00D56576">
      <w:rPr>
        <w:b/>
        <w:i/>
        <w:sz w:val="22"/>
        <w:szCs w:val="22"/>
      </w:rPr>
      <w:t xml:space="preserve">Aşağıda belirtilen tarihler arasında izin kullanmak istiyorum. </w:t>
    </w:r>
  </w:p>
  <w:p w:rsidR="00E27811" w:rsidRPr="00D56576" w:rsidRDefault="00E27811" w:rsidP="002C7685">
    <w:pPr>
      <w:pStyle w:val="stBilgi"/>
      <w:jc w:val="center"/>
      <w:rPr>
        <w:b/>
        <w:i/>
        <w:sz w:val="22"/>
        <w:szCs w:val="22"/>
        <w:lang w:val="tr-TR"/>
      </w:rPr>
    </w:pPr>
    <w:r w:rsidRPr="00D56576">
      <w:rPr>
        <w:b/>
        <w:i/>
        <w:sz w:val="22"/>
        <w:szCs w:val="22"/>
        <w:lang w:val="tr-TR"/>
      </w:rPr>
      <w:t>Gereğini müsaadelerinize arz ederim.</w:t>
    </w:r>
  </w:p>
  <w:p w:rsidR="00E27811" w:rsidRPr="002C7685" w:rsidRDefault="00E27811" w:rsidP="002C7685">
    <w:pPr>
      <w:pStyle w:val="stBilgi"/>
      <w:jc w:val="center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VzpjThCGe74/siuoDL9lSIfPT0my9G0Vdht581kiRoh7x8o39NyRx6me+qelQQiQMpdhegt/xEjYoVdxHpwv+Q==" w:salt="W5QUrnbJ3uljEkRxsqAeaA=="/>
  <w:defaultTabStop w:val="720"/>
  <w:hyphenationZone w:val="425"/>
  <w:drawingGridHorizontalSpacing w:val="9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63"/>
    <w:rsid w:val="00001AC5"/>
    <w:rsid w:val="00001D73"/>
    <w:rsid w:val="0001371D"/>
    <w:rsid w:val="00020CD1"/>
    <w:rsid w:val="00036009"/>
    <w:rsid w:val="0003764D"/>
    <w:rsid w:val="0005781B"/>
    <w:rsid w:val="00061696"/>
    <w:rsid w:val="000660F3"/>
    <w:rsid w:val="00066BAA"/>
    <w:rsid w:val="000670AF"/>
    <w:rsid w:val="000B3C4C"/>
    <w:rsid w:val="000B6011"/>
    <w:rsid w:val="000C2A1B"/>
    <w:rsid w:val="000D7CFA"/>
    <w:rsid w:val="000E4F98"/>
    <w:rsid w:val="00100146"/>
    <w:rsid w:val="00127F16"/>
    <w:rsid w:val="00132250"/>
    <w:rsid w:val="00133705"/>
    <w:rsid w:val="0013555E"/>
    <w:rsid w:val="00142EBE"/>
    <w:rsid w:val="00156C70"/>
    <w:rsid w:val="001701E5"/>
    <w:rsid w:val="00182B48"/>
    <w:rsid w:val="00183B6E"/>
    <w:rsid w:val="00195D09"/>
    <w:rsid w:val="001B1096"/>
    <w:rsid w:val="001B16BE"/>
    <w:rsid w:val="001B6E70"/>
    <w:rsid w:val="001D1659"/>
    <w:rsid w:val="001E1A03"/>
    <w:rsid w:val="001F7850"/>
    <w:rsid w:val="00200020"/>
    <w:rsid w:val="00200951"/>
    <w:rsid w:val="00212009"/>
    <w:rsid w:val="002213CA"/>
    <w:rsid w:val="002359CD"/>
    <w:rsid w:val="00241350"/>
    <w:rsid w:val="002567A7"/>
    <w:rsid w:val="00260F19"/>
    <w:rsid w:val="002875BC"/>
    <w:rsid w:val="002928F9"/>
    <w:rsid w:val="00293957"/>
    <w:rsid w:val="00293D5A"/>
    <w:rsid w:val="002B28BB"/>
    <w:rsid w:val="002B476F"/>
    <w:rsid w:val="002C22D8"/>
    <w:rsid w:val="002C7685"/>
    <w:rsid w:val="002D3DE4"/>
    <w:rsid w:val="002F02BF"/>
    <w:rsid w:val="00302715"/>
    <w:rsid w:val="00325D47"/>
    <w:rsid w:val="0034390E"/>
    <w:rsid w:val="00385A2B"/>
    <w:rsid w:val="0039204D"/>
    <w:rsid w:val="003958CF"/>
    <w:rsid w:val="003A0AEE"/>
    <w:rsid w:val="003B73B9"/>
    <w:rsid w:val="003D1F06"/>
    <w:rsid w:val="003F1ECB"/>
    <w:rsid w:val="00402C63"/>
    <w:rsid w:val="00433D32"/>
    <w:rsid w:val="00443FE3"/>
    <w:rsid w:val="00450C2D"/>
    <w:rsid w:val="004546C6"/>
    <w:rsid w:val="004667A6"/>
    <w:rsid w:val="00470C0C"/>
    <w:rsid w:val="00472BA0"/>
    <w:rsid w:val="00474CBD"/>
    <w:rsid w:val="00474CD6"/>
    <w:rsid w:val="00492F6C"/>
    <w:rsid w:val="004C1010"/>
    <w:rsid w:val="004C19BB"/>
    <w:rsid w:val="004C5C0D"/>
    <w:rsid w:val="004C7B28"/>
    <w:rsid w:val="004E6A3D"/>
    <w:rsid w:val="004E7096"/>
    <w:rsid w:val="004F2BB1"/>
    <w:rsid w:val="00532C5B"/>
    <w:rsid w:val="00534608"/>
    <w:rsid w:val="005569B2"/>
    <w:rsid w:val="00563F3C"/>
    <w:rsid w:val="005747AA"/>
    <w:rsid w:val="0058106C"/>
    <w:rsid w:val="00584669"/>
    <w:rsid w:val="005900A2"/>
    <w:rsid w:val="005908CB"/>
    <w:rsid w:val="005B5AC6"/>
    <w:rsid w:val="005C50BA"/>
    <w:rsid w:val="005C62E1"/>
    <w:rsid w:val="005F49ED"/>
    <w:rsid w:val="00605364"/>
    <w:rsid w:val="00613505"/>
    <w:rsid w:val="00622D19"/>
    <w:rsid w:val="006240F5"/>
    <w:rsid w:val="00635096"/>
    <w:rsid w:val="00636466"/>
    <w:rsid w:val="00637C62"/>
    <w:rsid w:val="00650472"/>
    <w:rsid w:val="0065237E"/>
    <w:rsid w:val="006527C3"/>
    <w:rsid w:val="00655B1F"/>
    <w:rsid w:val="00673EA1"/>
    <w:rsid w:val="00674A80"/>
    <w:rsid w:val="0068008B"/>
    <w:rsid w:val="00682300"/>
    <w:rsid w:val="0068360A"/>
    <w:rsid w:val="0068653C"/>
    <w:rsid w:val="00687F26"/>
    <w:rsid w:val="006A268C"/>
    <w:rsid w:val="006A56AC"/>
    <w:rsid w:val="006B5584"/>
    <w:rsid w:val="006E549A"/>
    <w:rsid w:val="006F6BF9"/>
    <w:rsid w:val="00706B05"/>
    <w:rsid w:val="007250ED"/>
    <w:rsid w:val="0072614E"/>
    <w:rsid w:val="007265BD"/>
    <w:rsid w:val="00730FA2"/>
    <w:rsid w:val="0074572D"/>
    <w:rsid w:val="0075199E"/>
    <w:rsid w:val="00763C93"/>
    <w:rsid w:val="007642E2"/>
    <w:rsid w:val="007710A9"/>
    <w:rsid w:val="00797F8E"/>
    <w:rsid w:val="007A5971"/>
    <w:rsid w:val="007A7837"/>
    <w:rsid w:val="007C10C2"/>
    <w:rsid w:val="007D09E9"/>
    <w:rsid w:val="00802369"/>
    <w:rsid w:val="0080679F"/>
    <w:rsid w:val="0081218E"/>
    <w:rsid w:val="00840113"/>
    <w:rsid w:val="00853826"/>
    <w:rsid w:val="0085426D"/>
    <w:rsid w:val="00856D72"/>
    <w:rsid w:val="0086204E"/>
    <w:rsid w:val="00891670"/>
    <w:rsid w:val="00891BA2"/>
    <w:rsid w:val="0089494E"/>
    <w:rsid w:val="008B2DE2"/>
    <w:rsid w:val="008B7683"/>
    <w:rsid w:val="008D4991"/>
    <w:rsid w:val="008F6E05"/>
    <w:rsid w:val="00915B9C"/>
    <w:rsid w:val="00923DD3"/>
    <w:rsid w:val="00952C4B"/>
    <w:rsid w:val="0096555A"/>
    <w:rsid w:val="00977DA1"/>
    <w:rsid w:val="00983B9B"/>
    <w:rsid w:val="00986B94"/>
    <w:rsid w:val="00986D4A"/>
    <w:rsid w:val="00991AC8"/>
    <w:rsid w:val="009B446D"/>
    <w:rsid w:val="009D48B6"/>
    <w:rsid w:val="009F1585"/>
    <w:rsid w:val="009F3714"/>
    <w:rsid w:val="009F7BD3"/>
    <w:rsid w:val="00A00A97"/>
    <w:rsid w:val="00A01A53"/>
    <w:rsid w:val="00A01BDD"/>
    <w:rsid w:val="00A06EBD"/>
    <w:rsid w:val="00A07F8C"/>
    <w:rsid w:val="00A17019"/>
    <w:rsid w:val="00A17EF0"/>
    <w:rsid w:val="00A31F6C"/>
    <w:rsid w:val="00A430C9"/>
    <w:rsid w:val="00A4502C"/>
    <w:rsid w:val="00A561AD"/>
    <w:rsid w:val="00A7677D"/>
    <w:rsid w:val="00A810A6"/>
    <w:rsid w:val="00A8331B"/>
    <w:rsid w:val="00A861BA"/>
    <w:rsid w:val="00A902F9"/>
    <w:rsid w:val="00AA6AB6"/>
    <w:rsid w:val="00AD4C99"/>
    <w:rsid w:val="00B10C41"/>
    <w:rsid w:val="00B32CA0"/>
    <w:rsid w:val="00B569E0"/>
    <w:rsid w:val="00B62199"/>
    <w:rsid w:val="00B67A87"/>
    <w:rsid w:val="00B76F17"/>
    <w:rsid w:val="00B80D28"/>
    <w:rsid w:val="00B86908"/>
    <w:rsid w:val="00B86D10"/>
    <w:rsid w:val="00BB1BA6"/>
    <w:rsid w:val="00BB7F47"/>
    <w:rsid w:val="00BC6F16"/>
    <w:rsid w:val="00BE1F3E"/>
    <w:rsid w:val="00BE79F6"/>
    <w:rsid w:val="00BF46C0"/>
    <w:rsid w:val="00BF509F"/>
    <w:rsid w:val="00BF59D3"/>
    <w:rsid w:val="00BF7065"/>
    <w:rsid w:val="00C2280A"/>
    <w:rsid w:val="00C33DC2"/>
    <w:rsid w:val="00C44DD3"/>
    <w:rsid w:val="00C675F9"/>
    <w:rsid w:val="00C703E9"/>
    <w:rsid w:val="00C96B81"/>
    <w:rsid w:val="00CA61E0"/>
    <w:rsid w:val="00CB05D9"/>
    <w:rsid w:val="00CE3A4B"/>
    <w:rsid w:val="00CF40AE"/>
    <w:rsid w:val="00D02A0F"/>
    <w:rsid w:val="00D07FB6"/>
    <w:rsid w:val="00D13BCA"/>
    <w:rsid w:val="00D163C0"/>
    <w:rsid w:val="00D53FA4"/>
    <w:rsid w:val="00D53FC1"/>
    <w:rsid w:val="00D56576"/>
    <w:rsid w:val="00D606CB"/>
    <w:rsid w:val="00D761D4"/>
    <w:rsid w:val="00D87BFD"/>
    <w:rsid w:val="00D952F8"/>
    <w:rsid w:val="00DB7CC2"/>
    <w:rsid w:val="00DC0CE3"/>
    <w:rsid w:val="00DC4053"/>
    <w:rsid w:val="00DE0056"/>
    <w:rsid w:val="00DE1739"/>
    <w:rsid w:val="00DE3F63"/>
    <w:rsid w:val="00E00FAF"/>
    <w:rsid w:val="00E1124B"/>
    <w:rsid w:val="00E1404F"/>
    <w:rsid w:val="00E20331"/>
    <w:rsid w:val="00E27811"/>
    <w:rsid w:val="00E456FE"/>
    <w:rsid w:val="00E457D4"/>
    <w:rsid w:val="00E50A05"/>
    <w:rsid w:val="00E87FCB"/>
    <w:rsid w:val="00EB3760"/>
    <w:rsid w:val="00ED4DC3"/>
    <w:rsid w:val="00EE406F"/>
    <w:rsid w:val="00EE5840"/>
    <w:rsid w:val="00EF4311"/>
    <w:rsid w:val="00F20403"/>
    <w:rsid w:val="00F30168"/>
    <w:rsid w:val="00F37E3D"/>
    <w:rsid w:val="00F51474"/>
    <w:rsid w:val="00F54E78"/>
    <w:rsid w:val="00F66D15"/>
    <w:rsid w:val="00FA76AC"/>
    <w:rsid w:val="00FB1A25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6F1C21"/>
  <w15:docId w15:val="{1A66C3FF-0049-40E7-A2FA-C533321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9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Balk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semiHidden/>
    <w:rPr>
      <w:color w:val="0000FF"/>
      <w:u w:val="single"/>
    </w:rPr>
  </w:style>
  <w:style w:type="paragraph" w:styleId="GvdeMetni">
    <w:name w:val="Body Text"/>
    <w:basedOn w:val="Normal"/>
    <w:semiHidden/>
    <w:rPr>
      <w:szCs w:val="19"/>
    </w:rPr>
  </w:style>
  <w:style w:type="character" w:customStyle="1" w:styleId="Car">
    <w:name w:val="Car"/>
    <w:rPr>
      <w:rFonts w:ascii="Arial" w:hAnsi="Arial"/>
      <w:sz w:val="19"/>
      <w:szCs w:val="19"/>
      <w:lang w:val="en-US" w:eastAsia="en-US" w:bidi="ar-SA"/>
    </w:rPr>
  </w:style>
  <w:style w:type="paragraph" w:styleId="GvdeMetni2">
    <w:name w:val="Body Text 2"/>
    <w:basedOn w:val="Normal"/>
    <w:semiHidden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GvdeMetni3">
    <w:name w:val="Body Text 3"/>
    <w:basedOn w:val="Normal"/>
    <w:semiHidden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pPr>
      <w:jc w:val="center"/>
    </w:pPr>
    <w:rPr>
      <w:szCs w:val="19"/>
    </w:rPr>
  </w:style>
  <w:style w:type="paragraph" w:customStyle="1" w:styleId="FieldText">
    <w:name w:val="Field Text"/>
    <w:basedOn w:val="GvdeMetni"/>
    <w:rPr>
      <w:b/>
    </w:rPr>
  </w:style>
  <w:style w:type="character" w:customStyle="1" w:styleId="FieldTextChar">
    <w:name w:val="Field Text Char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pPr>
      <w:spacing w:before="120" w:after="60"/>
    </w:pPr>
    <w:rPr>
      <w:i/>
      <w:sz w:val="20"/>
      <w:szCs w:val="20"/>
    </w:rPr>
  </w:style>
  <w:style w:type="character" w:styleId="zlenenKpr">
    <w:name w:val="FollowedHyperlink"/>
    <w:semiHidden/>
    <w:rPr>
      <w:color w:val="800080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7642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7642E2"/>
    <w:rPr>
      <w:rFonts w:ascii="Arial" w:hAnsi="Arial"/>
      <w:sz w:val="19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16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61696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rsid w:val="0044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6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8B2DE2"/>
    <w:rPr>
      <w:color w:val="808080"/>
    </w:rPr>
  </w:style>
  <w:style w:type="character" w:customStyle="1" w:styleId="Stil1">
    <w:name w:val="Stil1"/>
    <w:basedOn w:val="VarsaylanParagrafYazTipi"/>
    <w:rsid w:val="008B2DE2"/>
    <w:rPr>
      <w:rFonts w:ascii="Arial Narrow" w:hAnsi="Arial Narrow"/>
      <w:b/>
      <w:color w:val="000000" w:themeColor="text1"/>
      <w:sz w:val="24"/>
    </w:rPr>
  </w:style>
  <w:style w:type="character" w:customStyle="1" w:styleId="Stil2">
    <w:name w:val="Stil2"/>
    <w:basedOn w:val="VarsaylanParagrafYazTipi"/>
    <w:rsid w:val="00E27811"/>
    <w:rPr>
      <w:rFonts w:ascii="Arial" w:hAnsi="Arial"/>
      <w:b/>
      <w:sz w:val="22"/>
    </w:rPr>
  </w:style>
  <w:style w:type="character" w:customStyle="1" w:styleId="Stil3">
    <w:name w:val="Stil3"/>
    <w:basedOn w:val="VarsaylanParagrafYazTipi"/>
    <w:rsid w:val="00E27811"/>
    <w:rPr>
      <w:bdr w:val="single" w:sz="4" w:space="0" w:color="auto"/>
    </w:rPr>
  </w:style>
  <w:style w:type="character" w:customStyle="1" w:styleId="Stil4">
    <w:name w:val="Stil4"/>
    <w:basedOn w:val="VarsaylanParagrafYazTipi"/>
    <w:qFormat/>
    <w:rsid w:val="002B476F"/>
  </w:style>
  <w:style w:type="character" w:customStyle="1" w:styleId="Stil5">
    <w:name w:val="Stil5"/>
    <w:basedOn w:val="VarsaylanParagrafYazTipi"/>
    <w:rsid w:val="002B476F"/>
    <w:rPr>
      <w:rFonts w:ascii="Arial" w:hAnsi="Arial"/>
      <w:b/>
      <w:color w:val="auto"/>
      <w:sz w:val="22"/>
    </w:rPr>
  </w:style>
  <w:style w:type="character" w:customStyle="1" w:styleId="Stil6">
    <w:name w:val="Stil6"/>
    <w:basedOn w:val="VarsaylanParagrafYazTipi"/>
    <w:rsid w:val="002B476F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llera\LOCALS~1\Temp\TCD281.tmp\Employmen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619B4E4144BCD97086312DE548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3F58B-26B3-4D59-B82C-F30025D487A6}"/>
      </w:docPartPr>
      <w:docPartBody>
        <w:p w:rsidR="00034309" w:rsidRDefault="00DE0E45" w:rsidP="00DE0E45">
          <w:pPr>
            <w:pStyle w:val="B16619B4E4144BCD97086312DE5481DB"/>
          </w:pPr>
          <w:r w:rsidRPr="00D17107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34309"/>
    <w:rsid w:val="001E1B2B"/>
    <w:rsid w:val="002C0BFE"/>
    <w:rsid w:val="003B5594"/>
    <w:rsid w:val="006B441F"/>
    <w:rsid w:val="009B6863"/>
    <w:rsid w:val="009D69F7"/>
    <w:rsid w:val="00A33B47"/>
    <w:rsid w:val="00B77B5F"/>
    <w:rsid w:val="00C24490"/>
    <w:rsid w:val="00C52DBA"/>
    <w:rsid w:val="00CD6664"/>
    <w:rsid w:val="00D0675E"/>
    <w:rsid w:val="00D357DE"/>
    <w:rsid w:val="00DE0E45"/>
    <w:rsid w:val="00D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E0E45"/>
    <w:rPr>
      <w:color w:val="808080"/>
    </w:rPr>
  </w:style>
  <w:style w:type="paragraph" w:customStyle="1" w:styleId="8E58EB4AE6CF4B39A0265B40B91F1C9B">
    <w:name w:val="8E58EB4AE6CF4B39A0265B40B91F1C9B"/>
    <w:rsid w:val="009B6863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717498C516149F7938198AD467E4BD6">
    <w:name w:val="9717498C516149F7938198AD467E4BD6"/>
    <w:rsid w:val="009B6863"/>
  </w:style>
  <w:style w:type="paragraph" w:customStyle="1" w:styleId="FDCA22FD9FFA407F89BBF4E01095EA10">
    <w:name w:val="FDCA22FD9FFA407F89BBF4E01095EA10"/>
    <w:rsid w:val="009B6863"/>
  </w:style>
  <w:style w:type="paragraph" w:customStyle="1" w:styleId="E8331FA9F5CB4115AA22C4265656D12B">
    <w:name w:val="E8331FA9F5CB4115AA22C4265656D12B"/>
    <w:rsid w:val="009B6863"/>
  </w:style>
  <w:style w:type="paragraph" w:customStyle="1" w:styleId="39FBD559C3E4432CAB13275550AE4729">
    <w:name w:val="39FBD559C3E4432CAB13275550AE4729"/>
    <w:rsid w:val="009B6863"/>
  </w:style>
  <w:style w:type="paragraph" w:customStyle="1" w:styleId="ABA208DA1AED49F4AEBD4CF6B9F3ACBE">
    <w:name w:val="ABA208DA1AED49F4AEBD4CF6B9F3ACBE"/>
    <w:rsid w:val="009B6863"/>
  </w:style>
  <w:style w:type="paragraph" w:customStyle="1" w:styleId="FD5AF3A3622744EBA4BCCF9F37D05BF6">
    <w:name w:val="FD5AF3A3622744EBA4BCCF9F37D05BF6"/>
    <w:rsid w:val="009B6863"/>
  </w:style>
  <w:style w:type="paragraph" w:customStyle="1" w:styleId="5DBAB4A5C70B433299D1E30812ACFBE0">
    <w:name w:val="5DBAB4A5C70B433299D1E30812ACFBE0"/>
    <w:rsid w:val="009B6863"/>
  </w:style>
  <w:style w:type="paragraph" w:customStyle="1" w:styleId="96B0E951A82A4A98BF4C2593B7C0889A">
    <w:name w:val="96B0E951A82A4A98BF4C2593B7C0889A"/>
    <w:rsid w:val="009B6863"/>
  </w:style>
  <w:style w:type="paragraph" w:customStyle="1" w:styleId="A2C4C1551CB044F29C2C339BCA3253AE">
    <w:name w:val="A2C4C1551CB044F29C2C339BCA3253AE"/>
    <w:rsid w:val="009B6863"/>
  </w:style>
  <w:style w:type="paragraph" w:customStyle="1" w:styleId="49BA0856006C41869E75896609736E09">
    <w:name w:val="49BA0856006C41869E75896609736E09"/>
    <w:rsid w:val="009B6863"/>
  </w:style>
  <w:style w:type="paragraph" w:customStyle="1" w:styleId="EB46AE9C5FC04928A6123343AC5F7966">
    <w:name w:val="EB46AE9C5FC04928A6123343AC5F7966"/>
    <w:rsid w:val="00DE0E45"/>
  </w:style>
  <w:style w:type="paragraph" w:customStyle="1" w:styleId="C4EBE651C56B4C50AB335EC196F24F2A">
    <w:name w:val="C4EBE651C56B4C50AB335EC196F24F2A"/>
    <w:rsid w:val="00DE0E45"/>
  </w:style>
  <w:style w:type="paragraph" w:customStyle="1" w:styleId="B16619B4E4144BCD97086312DE5481DB">
    <w:name w:val="B16619B4E4144BCD97086312DE5481DB"/>
    <w:rsid w:val="00DE0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E011-8D0E-4ACC-AC4B-8574390C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ZorunluStajBaşvuruFormu</vt:lpstr>
      <vt:lpstr>ZorunluStajBaşvuruFormu</vt:lpstr>
    </vt:vector>
  </TitlesOfParts>
  <Company>EGE UNI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ZorunluStajBaşvuruFormu</dc:title>
  <dc:subject>UDMYO</dc:subject>
  <dc:creator>F.Ozan Düzbastılar</dc:creator>
  <cp:lastModifiedBy>Ozan  DÜZBASTILAR</cp:lastModifiedBy>
  <cp:revision>4</cp:revision>
  <cp:lastPrinted>2002-05-23T09:14:00Z</cp:lastPrinted>
  <dcterms:created xsi:type="dcterms:W3CDTF">2019-08-15T07:26:00Z</dcterms:created>
  <dcterms:modified xsi:type="dcterms:W3CDTF">2020-03-24T08:21:00Z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