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BB" w:rsidRPr="00977DA1" w:rsidRDefault="004C19BB" w:rsidP="000B6011">
      <w:pPr>
        <w:rPr>
          <w:sz w:val="6"/>
          <w:szCs w:val="6"/>
          <w:lang w:val="tr-TR"/>
        </w:rPr>
      </w:pP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6"/>
        <w:gridCol w:w="1426"/>
        <w:gridCol w:w="562"/>
        <w:gridCol w:w="1282"/>
        <w:gridCol w:w="1275"/>
        <w:gridCol w:w="1276"/>
        <w:gridCol w:w="420"/>
        <w:gridCol w:w="714"/>
        <w:gridCol w:w="1134"/>
        <w:gridCol w:w="1418"/>
        <w:gridCol w:w="1134"/>
      </w:tblGrid>
      <w:tr w:rsidR="00E27811" w:rsidRPr="000B6011" w:rsidTr="000F21CE">
        <w:trPr>
          <w:trHeight w:hRule="exact" w:val="530"/>
          <w:jc w:val="center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27811" w:rsidRPr="00F120DC" w:rsidRDefault="00F120DC" w:rsidP="00086C8F">
            <w:pPr>
              <w:pStyle w:val="Balk3"/>
              <w:jc w:val="left"/>
              <w:rPr>
                <w:rFonts w:cs="Arial"/>
                <w:sz w:val="36"/>
                <w:szCs w:val="36"/>
                <w:lang w:val="tr-TR"/>
              </w:rPr>
            </w:pPr>
            <w:r>
              <w:rPr>
                <w:rFonts w:cs="Arial"/>
                <w:color w:val="auto"/>
                <w:sz w:val="36"/>
                <w:szCs w:val="36"/>
                <w:lang w:val="tr-TR"/>
              </w:rPr>
              <w:t>EK DERS ÜCRET ÇİZELGESİ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811" w:rsidRPr="00E27811" w:rsidRDefault="00E27811" w:rsidP="00086C8F">
            <w:pPr>
              <w:pStyle w:val="FieldText"/>
              <w:jc w:val="center"/>
              <w:rPr>
                <w:rFonts w:cs="Arial"/>
                <w:color w:val="FFFFFF" w:themeColor="background1"/>
                <w:sz w:val="24"/>
                <w:szCs w:val="24"/>
                <w:lang w:val="tr-TR"/>
              </w:rPr>
            </w:pPr>
            <w:r w:rsidRPr="00F120DC">
              <w:rPr>
                <w:rFonts w:cs="Arial"/>
                <w:sz w:val="24"/>
                <w:szCs w:val="24"/>
                <w:lang w:val="tr-TR"/>
              </w:rPr>
              <w:fldChar w:fldCharType="begin"/>
            </w:r>
            <w:r w:rsidRPr="00F120DC">
              <w:rPr>
                <w:rFonts w:cs="Arial"/>
                <w:sz w:val="24"/>
                <w:szCs w:val="24"/>
                <w:lang w:val="tr-TR"/>
              </w:rPr>
              <w:instrText xml:space="preserve"> DATE \@ "dd.MM.yyyy" </w:instrText>
            </w:r>
            <w:r w:rsidRPr="00F120DC">
              <w:rPr>
                <w:rFonts w:cs="Arial"/>
                <w:sz w:val="24"/>
                <w:szCs w:val="24"/>
                <w:lang w:val="tr-TR"/>
              </w:rPr>
              <w:fldChar w:fldCharType="separate"/>
            </w:r>
            <w:r w:rsidR="000F21CE">
              <w:rPr>
                <w:rFonts w:cs="Arial"/>
                <w:noProof/>
                <w:sz w:val="24"/>
                <w:szCs w:val="24"/>
                <w:lang w:val="tr-TR"/>
              </w:rPr>
              <w:t>07.02.2020</w:t>
            </w:r>
            <w:r w:rsidRPr="00F120DC">
              <w:rPr>
                <w:rFonts w:cs="Arial"/>
                <w:sz w:val="24"/>
                <w:szCs w:val="24"/>
                <w:lang w:val="tr-TR"/>
              </w:rPr>
              <w:fldChar w:fldCharType="end"/>
            </w:r>
          </w:p>
        </w:tc>
      </w:tr>
      <w:tr w:rsidR="00F120DC" w:rsidRPr="000B6011" w:rsidTr="000F21CE">
        <w:trPr>
          <w:trHeight w:val="454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20DC" w:rsidRPr="00EE0176" w:rsidRDefault="00F120DC" w:rsidP="00A709E8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Meslek Yüksekokulu: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0DC" w:rsidRPr="00EE0176" w:rsidRDefault="00F120DC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>
              <w:rPr>
                <w:rFonts w:cs="Arial"/>
                <w:b w:val="0"/>
                <w:sz w:val="20"/>
                <w:szCs w:val="20"/>
                <w:lang w:val="tr-TR"/>
              </w:rPr>
              <w:t>E.Ü. Urla Denizcilik MYO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0DC" w:rsidRPr="00EE0176" w:rsidRDefault="00F120DC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 xml:space="preserve">Öğretim Elemanının Adı Soyadı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0DC" w:rsidRPr="00EE0176" w:rsidRDefault="00F120DC" w:rsidP="00F120DC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F120DC" w:rsidRPr="000B6011" w:rsidTr="000F21CE">
        <w:trPr>
          <w:trHeight w:val="454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20DC" w:rsidRPr="00EE0176" w:rsidRDefault="00F120DC" w:rsidP="00F120DC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Programı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0DC" w:rsidRPr="00EE0176" w:rsidRDefault="00F120DC" w:rsidP="00F120DC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0DC" w:rsidRPr="00EE0176" w:rsidRDefault="007237A5" w:rsidP="00F120DC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Unvanı: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0DC" w:rsidRPr="00EE0176" w:rsidRDefault="00F120DC" w:rsidP="00F120DC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7237A5" w:rsidRPr="000B6011" w:rsidTr="000F21CE">
        <w:trPr>
          <w:trHeight w:val="454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Yılı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İdari Görevi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7237A5" w:rsidRPr="000B6011" w:rsidTr="000F21CE">
        <w:trPr>
          <w:trHeight w:val="454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Ayı</w:t>
            </w:r>
          </w:p>
        </w:tc>
        <w:tc>
          <w:tcPr>
            <w:tcW w:w="10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7237A5" w:rsidRPr="00086C8F" w:rsidTr="000F21CE">
        <w:trPr>
          <w:trHeight w:val="127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Pr="00086C8F" w:rsidRDefault="007237A5" w:rsidP="007237A5">
            <w:pPr>
              <w:pStyle w:val="FieldText"/>
              <w:rPr>
                <w:rFonts w:cs="Arial"/>
                <w:sz w:val="4"/>
                <w:szCs w:val="4"/>
                <w:lang w:val="tr-TR"/>
              </w:rPr>
            </w:pPr>
          </w:p>
        </w:tc>
        <w:tc>
          <w:tcPr>
            <w:tcW w:w="10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7A5" w:rsidRPr="00086C8F" w:rsidRDefault="007237A5" w:rsidP="007237A5">
            <w:pPr>
              <w:pStyle w:val="FieldText"/>
              <w:rPr>
                <w:rFonts w:cs="Arial"/>
                <w:b w:val="0"/>
                <w:sz w:val="4"/>
                <w:szCs w:val="4"/>
                <w:lang w:val="tr-TR"/>
              </w:rPr>
            </w:pPr>
          </w:p>
          <w:p w:rsidR="007237A5" w:rsidRPr="00086C8F" w:rsidRDefault="007237A5" w:rsidP="007237A5">
            <w:pPr>
              <w:pStyle w:val="FieldText"/>
              <w:rPr>
                <w:rFonts w:cs="Arial"/>
                <w:b w:val="0"/>
                <w:sz w:val="4"/>
                <w:szCs w:val="4"/>
                <w:lang w:val="tr-TR"/>
              </w:rPr>
            </w:pPr>
          </w:p>
        </w:tc>
      </w:tr>
      <w:tr w:rsidR="007237A5" w:rsidRPr="000B6011" w:rsidTr="000F21CE">
        <w:trPr>
          <w:trHeight w:val="416"/>
          <w:jc w:val="center"/>
        </w:trPr>
        <w:tc>
          <w:tcPr>
            <w:tcW w:w="133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rPr>
                <w:rFonts w:cs="Arial"/>
                <w:sz w:val="36"/>
                <w:szCs w:val="36"/>
                <w:lang w:val="tr-TR"/>
              </w:rPr>
            </w:pPr>
            <w:r w:rsidRPr="00D26555">
              <w:rPr>
                <w:rFonts w:cs="Arial"/>
                <w:sz w:val="36"/>
                <w:szCs w:val="36"/>
                <w:lang w:val="tr-TR"/>
              </w:rPr>
              <w:t>URLA DENİZCİLİK MESLEK YÜKSEKOKULU FİNAL SINAVLARI</w:t>
            </w:r>
          </w:p>
        </w:tc>
      </w:tr>
      <w:tr w:rsidR="000F21CE" w:rsidRPr="000B6011" w:rsidTr="000F21CE">
        <w:trPr>
          <w:trHeight w:val="404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D26555">
              <w:rPr>
                <w:rFonts w:cs="Arial"/>
                <w:sz w:val="20"/>
                <w:szCs w:val="20"/>
                <w:lang w:val="tr-TR"/>
              </w:rPr>
              <w:t>SIRA</w:t>
            </w:r>
          </w:p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D26555">
              <w:rPr>
                <w:rFonts w:cs="Arial"/>
                <w:sz w:val="20"/>
                <w:szCs w:val="20"/>
                <w:lang w:val="tr-TR"/>
              </w:rPr>
              <w:t>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D26555">
              <w:rPr>
                <w:rFonts w:cs="Arial"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D26555">
              <w:rPr>
                <w:rFonts w:cs="Arial"/>
                <w:sz w:val="20"/>
                <w:szCs w:val="20"/>
                <w:lang w:val="tr-TR"/>
              </w:rPr>
              <w:t>KODU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7A5" w:rsidRPr="00D26555" w:rsidRDefault="007237A5" w:rsidP="000F21CE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D26555">
              <w:rPr>
                <w:rFonts w:cs="Arial"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D26555">
              <w:rPr>
                <w:rFonts w:cs="Arial"/>
                <w:sz w:val="20"/>
                <w:szCs w:val="20"/>
                <w:lang w:val="tr-TR"/>
              </w:rPr>
              <w:t>ÖĞRENCİ SAYISI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D26555">
              <w:rPr>
                <w:rFonts w:cs="Arial"/>
                <w:sz w:val="20"/>
                <w:szCs w:val="20"/>
                <w:lang w:val="tr-TR"/>
              </w:rPr>
              <w:t>KATSAYI (A)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KATSAYI (B</w:t>
            </w:r>
            <w:r w:rsidRPr="00D26555">
              <w:rPr>
                <w:rFonts w:cs="Arial"/>
                <w:sz w:val="20"/>
                <w:szCs w:val="20"/>
                <w:lang w:val="tr-T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ÖĞR. KATSAYISI (C)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D26555">
              <w:rPr>
                <w:rFonts w:cs="Arial"/>
                <w:sz w:val="20"/>
                <w:szCs w:val="20"/>
                <w:lang w:val="tr-TR"/>
              </w:rPr>
              <w:t xml:space="preserve">TOPLAM </w:t>
            </w:r>
          </w:p>
        </w:tc>
      </w:tr>
      <w:tr w:rsidR="000F21CE" w:rsidRPr="000B6011" w:rsidTr="000F21CE">
        <w:trPr>
          <w:trHeight w:val="42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D26555">
              <w:rPr>
                <w:rFonts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37A5" w:rsidRPr="000F21CE" w:rsidRDefault="007237A5" w:rsidP="000F21CE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="000F21CE"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t> </w:t>
            </w:r>
            <w:r w:rsidR="000F21CE"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t> </w:t>
            </w:r>
            <w:r w:rsidR="000F21CE"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t> </w:t>
            </w:r>
            <w:r w:rsidR="000F21CE"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t> </w:t>
            </w:r>
            <w:r w:rsidR="000F21CE"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0F21CE" w:rsidRPr="000B6011" w:rsidTr="000F21CE">
        <w:trPr>
          <w:trHeight w:val="40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D26555">
              <w:rPr>
                <w:rFonts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0F21CE" w:rsidRPr="000B6011" w:rsidTr="000F21CE">
        <w:trPr>
          <w:trHeight w:val="4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D26555">
              <w:rPr>
                <w:rFonts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0F21CE" w:rsidRPr="000B6011" w:rsidTr="000F21CE">
        <w:trPr>
          <w:trHeight w:val="41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0F21CE" w:rsidRPr="000B6011" w:rsidTr="000F21CE">
        <w:trPr>
          <w:trHeight w:val="41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5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0F21CE" w:rsidRPr="000B6011" w:rsidTr="000F21CE">
        <w:trPr>
          <w:trHeight w:val="416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D2655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0F21CE" w:rsidRDefault="007237A5" w:rsidP="007237A5">
            <w:pPr>
              <w:rPr>
                <w:rFonts w:ascii="Arial Narrow" w:hAnsi="Arial Narrow"/>
                <w:sz w:val="18"/>
                <w:szCs w:val="18"/>
              </w:rPr>
            </w:pP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instrText xml:space="preserve"> FORMTEXT </w:instrTex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separate"/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sz w:val="18"/>
                <w:szCs w:val="18"/>
                <w:lang w:val="tr-TR"/>
              </w:rPr>
              <w:t> </w:t>
            </w:r>
            <w:r w:rsidRPr="000F21CE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7237A5" w:rsidRPr="000B6011" w:rsidTr="000F21CE">
        <w:trPr>
          <w:trHeight w:val="554"/>
          <w:jc w:val="center"/>
        </w:trPr>
        <w:tc>
          <w:tcPr>
            <w:tcW w:w="850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DD113A" w:rsidRDefault="007237A5" w:rsidP="007237A5">
            <w:pPr>
              <w:jc w:val="center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A5" w:rsidRPr="00EE0176" w:rsidRDefault="007237A5" w:rsidP="007237A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7237A5" w:rsidRPr="007237A5" w:rsidTr="000F21CE">
        <w:trPr>
          <w:trHeight w:val="113"/>
          <w:jc w:val="center"/>
        </w:trPr>
        <w:tc>
          <w:tcPr>
            <w:tcW w:w="46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Pr="007237A5" w:rsidRDefault="007237A5" w:rsidP="007237A5">
            <w:pPr>
              <w:pStyle w:val="FieldText"/>
              <w:rPr>
                <w:rFonts w:cs="Arial"/>
                <w:b w:val="0"/>
                <w:sz w:val="6"/>
                <w:szCs w:val="6"/>
                <w:lang w:val="tr-TR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Pr="007237A5" w:rsidRDefault="007237A5" w:rsidP="007237A5">
            <w:pPr>
              <w:pStyle w:val="FieldText"/>
              <w:rPr>
                <w:rFonts w:cs="Arial"/>
                <w:b w:val="0"/>
                <w:sz w:val="6"/>
                <w:szCs w:val="6"/>
                <w:lang w:val="tr-TR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Pr="007237A5" w:rsidRDefault="007237A5" w:rsidP="007237A5">
            <w:pPr>
              <w:pStyle w:val="FieldText"/>
              <w:rPr>
                <w:rFonts w:cs="Arial"/>
                <w:b w:val="0"/>
                <w:sz w:val="6"/>
                <w:szCs w:val="6"/>
                <w:lang w:val="tr-TR"/>
              </w:rPr>
            </w:pPr>
          </w:p>
        </w:tc>
      </w:tr>
      <w:tr w:rsidR="007237A5" w:rsidRPr="000B6011" w:rsidTr="000F21CE">
        <w:trPr>
          <w:trHeight w:val="554"/>
          <w:jc w:val="center"/>
        </w:trPr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Pr="00086C8F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086C8F">
              <w:rPr>
                <w:rFonts w:cs="Arial"/>
                <w:sz w:val="20"/>
                <w:szCs w:val="20"/>
                <w:lang w:val="tr-TR"/>
              </w:rPr>
              <w:t>ÖĞRETİM ELEMANI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Pr="00086C8F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086C8F">
              <w:rPr>
                <w:rFonts w:cs="Arial"/>
                <w:sz w:val="20"/>
                <w:szCs w:val="20"/>
                <w:lang w:val="tr-TR"/>
              </w:rPr>
              <w:t>BÖLÜM BAŞKANI/PROGRAM SORUMLUSU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Pr="00086C8F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086C8F">
              <w:rPr>
                <w:rFonts w:cs="Arial"/>
                <w:sz w:val="20"/>
                <w:szCs w:val="20"/>
                <w:lang w:val="tr-TR"/>
              </w:rPr>
              <w:t>YÜKSEKOKUL MÜDÜRÜ</w:t>
            </w:r>
          </w:p>
        </w:tc>
      </w:tr>
      <w:tr w:rsidR="007237A5" w:rsidRPr="000B6011" w:rsidTr="000F21CE">
        <w:trPr>
          <w:trHeight w:val="554"/>
          <w:jc w:val="center"/>
        </w:trPr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Pr="00086C8F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Adı, Soyadı, Unvanı, Tarih, İmza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Pr="00086C8F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Adı, Soyadı, Unvanı, Tarih, İmza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Pr="00086C8F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Adı, Soyadı, Unvanı, Tarih, İmza</w:t>
            </w:r>
          </w:p>
        </w:tc>
      </w:tr>
      <w:tr w:rsidR="007237A5" w:rsidRPr="000B6011" w:rsidTr="000F21CE">
        <w:trPr>
          <w:trHeight w:val="554"/>
          <w:jc w:val="center"/>
        </w:trPr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bookmarkStart w:id="0" w:name="_GoBack"/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bookmarkEnd w:id="0"/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7A5" w:rsidRDefault="007237A5" w:rsidP="007237A5">
            <w:pPr>
              <w:pStyle w:val="FieldText"/>
              <w:jc w:val="center"/>
              <w:rPr>
                <w:rFonts w:cs="Arial"/>
                <w:sz w:val="20"/>
                <w:szCs w:val="20"/>
                <w:lang w:val="tr-TR"/>
              </w:rPr>
            </w:pP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DD113A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</w:tbl>
    <w:p w:rsidR="004C7B28" w:rsidRPr="004C7B28" w:rsidRDefault="004C7B28" w:rsidP="00F158E3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sectPr w:rsidR="004C7B28" w:rsidRPr="004C7B28" w:rsidSect="000F21CE">
      <w:headerReference w:type="default" r:id="rId8"/>
      <w:footerReference w:type="default" r:id="rId9"/>
      <w:pgSz w:w="15840" w:h="12240" w:orient="landscape"/>
      <w:pgMar w:top="720" w:right="720" w:bottom="65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B1" w:rsidRPr="007642E2" w:rsidRDefault="00030AB1" w:rsidP="007642E2">
      <w:pPr>
        <w:pStyle w:val="FieldText"/>
        <w:rPr>
          <w:b w:val="0"/>
          <w:szCs w:val="24"/>
        </w:rPr>
      </w:pPr>
      <w:r>
        <w:separator/>
      </w:r>
    </w:p>
  </w:endnote>
  <w:endnote w:type="continuationSeparator" w:id="0">
    <w:p w:rsidR="00030AB1" w:rsidRPr="007642E2" w:rsidRDefault="00030AB1" w:rsidP="007642E2">
      <w:pPr>
        <w:pStyle w:val="Field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B4" w:rsidRDefault="001713B4" w:rsidP="001713B4">
    <w:pPr>
      <w:pStyle w:val="stBilgi"/>
      <w:jc w:val="center"/>
      <w:rPr>
        <w:sz w:val="16"/>
        <w:szCs w:val="16"/>
      </w:rPr>
    </w:pPr>
    <w:r w:rsidRPr="001713B4">
      <w:rPr>
        <w:i/>
        <w:sz w:val="16"/>
        <w:szCs w:val="16"/>
      </w:rPr>
      <w:t>İki (2) nüsha çıktı alınarak, ıslak imzalı bir şekilde muhasebe birimine iletilmesi gerekmektedir.</w:t>
    </w:r>
  </w:p>
  <w:p w:rsidR="00E27811" w:rsidRPr="00856D72" w:rsidRDefault="00E27811" w:rsidP="001713B4">
    <w:pPr>
      <w:pStyle w:val="stBilgi"/>
      <w:jc w:val="center"/>
      <w:rPr>
        <w:sz w:val="16"/>
        <w:szCs w:val="16"/>
      </w:rPr>
    </w:pPr>
    <w:r w:rsidRPr="00856D72">
      <w:rPr>
        <w:sz w:val="16"/>
        <w:szCs w:val="16"/>
      </w:rPr>
      <w:t>www.udmyo.ege.edu.tr</w:t>
    </w:r>
  </w:p>
  <w:p w:rsidR="00E27811" w:rsidRDefault="001169D7" w:rsidP="00856D72">
    <w:pPr>
      <w:pStyle w:val="stBilgi"/>
      <w:jc w:val="center"/>
      <w:rPr>
        <w:sz w:val="16"/>
        <w:szCs w:val="16"/>
      </w:rPr>
    </w:pPr>
    <w:r w:rsidRPr="001169D7">
      <w:rPr>
        <w:sz w:val="16"/>
        <w:szCs w:val="16"/>
      </w:rPr>
      <w:t>udmyo@ege.edu.tr</w:t>
    </w:r>
  </w:p>
  <w:p w:rsidR="00E27811" w:rsidRDefault="00E27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B1" w:rsidRPr="007642E2" w:rsidRDefault="00030AB1" w:rsidP="007642E2">
      <w:pPr>
        <w:pStyle w:val="FieldText"/>
        <w:rPr>
          <w:b w:val="0"/>
          <w:szCs w:val="24"/>
        </w:rPr>
      </w:pPr>
      <w:r>
        <w:separator/>
      </w:r>
    </w:p>
  </w:footnote>
  <w:footnote w:type="continuationSeparator" w:id="0">
    <w:p w:rsidR="00030AB1" w:rsidRPr="007642E2" w:rsidRDefault="00030AB1" w:rsidP="007642E2">
      <w:pPr>
        <w:pStyle w:val="FieldText"/>
        <w:rPr>
          <w:b w:val="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DC" w:rsidRDefault="00F120DC">
    <w:pPr>
      <w:pStyle w:val="stBilgi"/>
    </w:pP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555"/>
      <w:gridCol w:w="9780"/>
      <w:gridCol w:w="1615"/>
    </w:tblGrid>
    <w:tr w:rsidR="00F120DC" w:rsidTr="00F120DC">
      <w:trPr>
        <w:jc w:val="center"/>
      </w:trPr>
      <w:tc>
        <w:tcPr>
          <w:tcW w:w="1555" w:type="dxa"/>
        </w:tcPr>
        <w:p w:rsidR="00F120DC" w:rsidRDefault="00F120DC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 wp14:anchorId="0099FEEA" wp14:editId="2ED517AC">
                <wp:extent cx="714375" cy="714375"/>
                <wp:effectExtent l="0" t="0" r="0" b="0"/>
                <wp:docPr id="1" name="Resi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0" w:type="dxa"/>
        </w:tcPr>
        <w:p w:rsidR="00F120DC" w:rsidRPr="00D56576" w:rsidRDefault="00F120DC" w:rsidP="00F120DC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T.C.</w:t>
          </w:r>
        </w:p>
        <w:p w:rsidR="00F120DC" w:rsidRPr="00D56576" w:rsidRDefault="00F120DC" w:rsidP="00F120DC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EGE ÜNİVERSİTESİ</w:t>
          </w:r>
        </w:p>
        <w:p w:rsidR="00F120DC" w:rsidRPr="00D56576" w:rsidRDefault="00F120DC" w:rsidP="00F120DC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URLA DENİZCİLİK MESLEK YÜKSEKOKULU</w:t>
          </w:r>
        </w:p>
        <w:p w:rsidR="00F120DC" w:rsidRDefault="00F120DC" w:rsidP="00F120DC">
          <w:pPr>
            <w:pStyle w:val="stBilgi"/>
            <w:jc w:val="center"/>
          </w:pPr>
          <w:r>
            <w:rPr>
              <w:b/>
              <w:sz w:val="22"/>
              <w:szCs w:val="22"/>
            </w:rPr>
            <w:t>SINAV DÖNEMİ EK DERS ÜCRET ÇİZELGESİ</w:t>
          </w:r>
        </w:p>
      </w:tc>
      <w:tc>
        <w:tcPr>
          <w:tcW w:w="1615" w:type="dxa"/>
        </w:tcPr>
        <w:p w:rsidR="00F120DC" w:rsidRDefault="00F120DC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 wp14:anchorId="4FD2D86C" wp14:editId="66C576E2">
                <wp:extent cx="733425" cy="733425"/>
                <wp:effectExtent l="0" t="0" r="0" b="0"/>
                <wp:docPr id="2" name="Resim 2" descr="UDM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M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7811" w:rsidRDefault="00E27811">
    <w:pPr>
      <w:pStyle w:val="stBilgi"/>
    </w:pPr>
    <w:r>
      <w:tab/>
    </w:r>
    <w:r>
      <w:tab/>
    </w:r>
    <w:r>
      <w:tab/>
    </w:r>
    <w:r>
      <w:tab/>
    </w:r>
  </w:p>
  <w:p w:rsidR="00E27811" w:rsidRPr="001713B4" w:rsidRDefault="00747C14" w:rsidP="00747C14">
    <w:pPr>
      <w:rPr>
        <w:b/>
        <w:i/>
        <w:sz w:val="20"/>
        <w:szCs w:val="20"/>
        <w:lang w:val="tr-TR"/>
      </w:rPr>
    </w:pPr>
    <w:r>
      <w:tab/>
    </w:r>
    <w:r>
      <w:tab/>
    </w:r>
    <w:r>
      <w:tab/>
    </w:r>
    <w:r>
      <w:tab/>
    </w:r>
    <w:r>
      <w:tab/>
    </w:r>
    <w:r w:rsidRPr="001713B4">
      <w:rPr>
        <w:i/>
      </w:rPr>
      <w:tab/>
    </w:r>
    <w:r w:rsidRPr="001713B4">
      <w:rPr>
        <w:i/>
      </w:rPr>
      <w:tab/>
    </w:r>
    <w:r w:rsidRPr="001713B4">
      <w:rPr>
        <w:i/>
      </w:rPr>
      <w:tab/>
    </w:r>
    <w:r w:rsidRPr="001713B4">
      <w:rPr>
        <w:i/>
      </w:rPr>
      <w:tab/>
    </w:r>
    <w:r w:rsidRPr="001713B4">
      <w:rPr>
        <w:i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sQRiYTzxgM/x7UFZvqi9VcSMyKeIpelaMHE/GtBtL4jRXeDs7YFKzMWe/drgD146AYf/kOv7W3wCW3eX6/DrgQ==" w:salt="Zv8ASrXcEfcjjVuRmkHOmg==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63"/>
    <w:rsid w:val="00001AC5"/>
    <w:rsid w:val="0001371D"/>
    <w:rsid w:val="00020CD1"/>
    <w:rsid w:val="00030AB1"/>
    <w:rsid w:val="00036009"/>
    <w:rsid w:val="0003764D"/>
    <w:rsid w:val="00054DD3"/>
    <w:rsid w:val="0005781B"/>
    <w:rsid w:val="00061696"/>
    <w:rsid w:val="000660F3"/>
    <w:rsid w:val="00066BAA"/>
    <w:rsid w:val="000670AF"/>
    <w:rsid w:val="00086C8F"/>
    <w:rsid w:val="000B3C4C"/>
    <w:rsid w:val="000B6011"/>
    <w:rsid w:val="000C1D71"/>
    <w:rsid w:val="000C2A1B"/>
    <w:rsid w:val="000D7CFA"/>
    <w:rsid w:val="000E4F98"/>
    <w:rsid w:val="000F21CE"/>
    <w:rsid w:val="00100146"/>
    <w:rsid w:val="00105D3E"/>
    <w:rsid w:val="00110E93"/>
    <w:rsid w:val="001113C8"/>
    <w:rsid w:val="001169D7"/>
    <w:rsid w:val="00127F16"/>
    <w:rsid w:val="00132250"/>
    <w:rsid w:val="00133705"/>
    <w:rsid w:val="0013555E"/>
    <w:rsid w:val="00142EBE"/>
    <w:rsid w:val="001512DF"/>
    <w:rsid w:val="001520F4"/>
    <w:rsid w:val="00156C70"/>
    <w:rsid w:val="001701E5"/>
    <w:rsid w:val="001713B4"/>
    <w:rsid w:val="00182B48"/>
    <w:rsid w:val="00183B6E"/>
    <w:rsid w:val="00192D79"/>
    <w:rsid w:val="0019578F"/>
    <w:rsid w:val="00195D09"/>
    <w:rsid w:val="001B1096"/>
    <w:rsid w:val="001B16BE"/>
    <w:rsid w:val="001B6E70"/>
    <w:rsid w:val="001B7600"/>
    <w:rsid w:val="001D1659"/>
    <w:rsid w:val="001E1A03"/>
    <w:rsid w:val="001E3C11"/>
    <w:rsid w:val="001F7850"/>
    <w:rsid w:val="00200020"/>
    <w:rsid w:val="00200951"/>
    <w:rsid w:val="00212009"/>
    <w:rsid w:val="002213CA"/>
    <w:rsid w:val="002359CD"/>
    <w:rsid w:val="00241350"/>
    <w:rsid w:val="002567A7"/>
    <w:rsid w:val="00260F19"/>
    <w:rsid w:val="002875BC"/>
    <w:rsid w:val="00287B08"/>
    <w:rsid w:val="002928F9"/>
    <w:rsid w:val="00293957"/>
    <w:rsid w:val="00293D5A"/>
    <w:rsid w:val="002B28BB"/>
    <w:rsid w:val="002B476F"/>
    <w:rsid w:val="002C22D8"/>
    <w:rsid w:val="002C7685"/>
    <w:rsid w:val="002F02BF"/>
    <w:rsid w:val="00302715"/>
    <w:rsid w:val="00321B05"/>
    <w:rsid w:val="00325D47"/>
    <w:rsid w:val="00331156"/>
    <w:rsid w:val="00333603"/>
    <w:rsid w:val="0034390E"/>
    <w:rsid w:val="00385A2B"/>
    <w:rsid w:val="0039204D"/>
    <w:rsid w:val="003958CF"/>
    <w:rsid w:val="003A0AEE"/>
    <w:rsid w:val="003B73B9"/>
    <w:rsid w:val="003D1F06"/>
    <w:rsid w:val="003F1ECB"/>
    <w:rsid w:val="00400BF0"/>
    <w:rsid w:val="00402C63"/>
    <w:rsid w:val="00407179"/>
    <w:rsid w:val="00432A29"/>
    <w:rsid w:val="00433D32"/>
    <w:rsid w:val="00443FE3"/>
    <w:rsid w:val="00450C2D"/>
    <w:rsid w:val="004546C6"/>
    <w:rsid w:val="004667A6"/>
    <w:rsid w:val="00470C0C"/>
    <w:rsid w:val="00472BA0"/>
    <w:rsid w:val="00474CBD"/>
    <w:rsid w:val="00474CD6"/>
    <w:rsid w:val="00492F6C"/>
    <w:rsid w:val="004C1010"/>
    <w:rsid w:val="004C19BB"/>
    <w:rsid w:val="004C5C0D"/>
    <w:rsid w:val="004C7B28"/>
    <w:rsid w:val="004E6A3D"/>
    <w:rsid w:val="004E7096"/>
    <w:rsid w:val="004F2BB1"/>
    <w:rsid w:val="005228B2"/>
    <w:rsid w:val="00532C5B"/>
    <w:rsid w:val="00534608"/>
    <w:rsid w:val="00537FCD"/>
    <w:rsid w:val="005569B2"/>
    <w:rsid w:val="0058106C"/>
    <w:rsid w:val="00584669"/>
    <w:rsid w:val="005900A2"/>
    <w:rsid w:val="005908CB"/>
    <w:rsid w:val="005B5AC6"/>
    <w:rsid w:val="005C50BA"/>
    <w:rsid w:val="005C62E1"/>
    <w:rsid w:val="005F49ED"/>
    <w:rsid w:val="00605364"/>
    <w:rsid w:val="00613505"/>
    <w:rsid w:val="00622D19"/>
    <w:rsid w:val="006240F5"/>
    <w:rsid w:val="00635096"/>
    <w:rsid w:val="00636466"/>
    <w:rsid w:val="00650472"/>
    <w:rsid w:val="0065237E"/>
    <w:rsid w:val="006527C3"/>
    <w:rsid w:val="006534F6"/>
    <w:rsid w:val="00655B1F"/>
    <w:rsid w:val="00673EA1"/>
    <w:rsid w:val="00674A80"/>
    <w:rsid w:val="0068008B"/>
    <w:rsid w:val="00682300"/>
    <w:rsid w:val="0068360A"/>
    <w:rsid w:val="0068653C"/>
    <w:rsid w:val="00687F26"/>
    <w:rsid w:val="006A268C"/>
    <w:rsid w:val="006A4CAA"/>
    <w:rsid w:val="006A56AC"/>
    <w:rsid w:val="006E549A"/>
    <w:rsid w:val="006F6BF9"/>
    <w:rsid w:val="00706B05"/>
    <w:rsid w:val="007237A5"/>
    <w:rsid w:val="007250ED"/>
    <w:rsid w:val="0072614E"/>
    <w:rsid w:val="007265BD"/>
    <w:rsid w:val="00730FA2"/>
    <w:rsid w:val="007420CB"/>
    <w:rsid w:val="00747C14"/>
    <w:rsid w:val="0075199E"/>
    <w:rsid w:val="00763C93"/>
    <w:rsid w:val="007642E2"/>
    <w:rsid w:val="007710A9"/>
    <w:rsid w:val="00797F8E"/>
    <w:rsid w:val="007A5971"/>
    <w:rsid w:val="007A7837"/>
    <w:rsid w:val="007C10C2"/>
    <w:rsid w:val="007D09E9"/>
    <w:rsid w:val="00802369"/>
    <w:rsid w:val="008068AE"/>
    <w:rsid w:val="0081218E"/>
    <w:rsid w:val="00815874"/>
    <w:rsid w:val="008241A8"/>
    <w:rsid w:val="00853826"/>
    <w:rsid w:val="0085426D"/>
    <w:rsid w:val="00856D72"/>
    <w:rsid w:val="0086204E"/>
    <w:rsid w:val="00891670"/>
    <w:rsid w:val="00891BA2"/>
    <w:rsid w:val="0089494E"/>
    <w:rsid w:val="008B2DE2"/>
    <w:rsid w:val="008B7683"/>
    <w:rsid w:val="008C49A6"/>
    <w:rsid w:val="008C4E60"/>
    <w:rsid w:val="008D4991"/>
    <w:rsid w:val="008F6E05"/>
    <w:rsid w:val="00915B9C"/>
    <w:rsid w:val="00923DD3"/>
    <w:rsid w:val="00952C4B"/>
    <w:rsid w:val="0096555A"/>
    <w:rsid w:val="00977DA1"/>
    <w:rsid w:val="00983B9B"/>
    <w:rsid w:val="00986B94"/>
    <w:rsid w:val="00986D4A"/>
    <w:rsid w:val="00991AC8"/>
    <w:rsid w:val="009A28E9"/>
    <w:rsid w:val="009B446D"/>
    <w:rsid w:val="009C118D"/>
    <w:rsid w:val="009D48B6"/>
    <w:rsid w:val="009F03EC"/>
    <w:rsid w:val="009F1585"/>
    <w:rsid w:val="009F3714"/>
    <w:rsid w:val="00A00A97"/>
    <w:rsid w:val="00A01A53"/>
    <w:rsid w:val="00A01BDD"/>
    <w:rsid w:val="00A06EBD"/>
    <w:rsid w:val="00A17019"/>
    <w:rsid w:val="00A17EF0"/>
    <w:rsid w:val="00A31F6C"/>
    <w:rsid w:val="00A430C9"/>
    <w:rsid w:val="00A561AD"/>
    <w:rsid w:val="00A7677D"/>
    <w:rsid w:val="00A810A6"/>
    <w:rsid w:val="00A8331B"/>
    <w:rsid w:val="00A861BA"/>
    <w:rsid w:val="00A902F9"/>
    <w:rsid w:val="00AA6AB6"/>
    <w:rsid w:val="00AD4C99"/>
    <w:rsid w:val="00AE1129"/>
    <w:rsid w:val="00B01AD6"/>
    <w:rsid w:val="00B10C41"/>
    <w:rsid w:val="00B32CA0"/>
    <w:rsid w:val="00B55C15"/>
    <w:rsid w:val="00B569E0"/>
    <w:rsid w:val="00B62199"/>
    <w:rsid w:val="00B67A87"/>
    <w:rsid w:val="00B76F17"/>
    <w:rsid w:val="00B80D28"/>
    <w:rsid w:val="00B86908"/>
    <w:rsid w:val="00B86D10"/>
    <w:rsid w:val="00BB1BA6"/>
    <w:rsid w:val="00BB7F47"/>
    <w:rsid w:val="00BC6F16"/>
    <w:rsid w:val="00BE1F3E"/>
    <w:rsid w:val="00BE79F6"/>
    <w:rsid w:val="00BF410D"/>
    <w:rsid w:val="00BF46C0"/>
    <w:rsid w:val="00BF509F"/>
    <w:rsid w:val="00BF59D3"/>
    <w:rsid w:val="00BF7065"/>
    <w:rsid w:val="00C0727E"/>
    <w:rsid w:val="00C2280A"/>
    <w:rsid w:val="00C33DC2"/>
    <w:rsid w:val="00C44DD3"/>
    <w:rsid w:val="00C575DE"/>
    <w:rsid w:val="00C675F9"/>
    <w:rsid w:val="00C703E9"/>
    <w:rsid w:val="00C87E1F"/>
    <w:rsid w:val="00C96B81"/>
    <w:rsid w:val="00CA61E0"/>
    <w:rsid w:val="00CA6DF8"/>
    <w:rsid w:val="00CB05D9"/>
    <w:rsid w:val="00CD70E0"/>
    <w:rsid w:val="00CD7914"/>
    <w:rsid w:val="00CE3A4B"/>
    <w:rsid w:val="00CF40AE"/>
    <w:rsid w:val="00D02A0F"/>
    <w:rsid w:val="00D07FB6"/>
    <w:rsid w:val="00D13BCA"/>
    <w:rsid w:val="00D163C0"/>
    <w:rsid w:val="00D26555"/>
    <w:rsid w:val="00D53FA4"/>
    <w:rsid w:val="00D53FC1"/>
    <w:rsid w:val="00D56576"/>
    <w:rsid w:val="00D87BFD"/>
    <w:rsid w:val="00D952F8"/>
    <w:rsid w:val="00DB7CC2"/>
    <w:rsid w:val="00DC0CE3"/>
    <w:rsid w:val="00DC4053"/>
    <w:rsid w:val="00DE0056"/>
    <w:rsid w:val="00DE1739"/>
    <w:rsid w:val="00DE3F63"/>
    <w:rsid w:val="00DF50CC"/>
    <w:rsid w:val="00E00473"/>
    <w:rsid w:val="00E00FAF"/>
    <w:rsid w:val="00E05395"/>
    <w:rsid w:val="00E1124B"/>
    <w:rsid w:val="00E1404F"/>
    <w:rsid w:val="00E20331"/>
    <w:rsid w:val="00E27811"/>
    <w:rsid w:val="00E456FE"/>
    <w:rsid w:val="00E457D4"/>
    <w:rsid w:val="00E50A05"/>
    <w:rsid w:val="00EB3760"/>
    <w:rsid w:val="00ED4DC3"/>
    <w:rsid w:val="00EE0176"/>
    <w:rsid w:val="00EE406F"/>
    <w:rsid w:val="00EE5840"/>
    <w:rsid w:val="00EE644F"/>
    <w:rsid w:val="00EF4311"/>
    <w:rsid w:val="00EF592D"/>
    <w:rsid w:val="00F120DC"/>
    <w:rsid w:val="00F158E3"/>
    <w:rsid w:val="00F20403"/>
    <w:rsid w:val="00F20604"/>
    <w:rsid w:val="00F30168"/>
    <w:rsid w:val="00F3723C"/>
    <w:rsid w:val="00F37E3D"/>
    <w:rsid w:val="00F51474"/>
    <w:rsid w:val="00F66D15"/>
    <w:rsid w:val="00FA76AC"/>
    <w:rsid w:val="00FB1A25"/>
    <w:rsid w:val="00FC12E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EADB3"/>
  <w15:docId w15:val="{ABF18457-263C-466D-89BB-05BB4BB3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9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Balk2">
    <w:name w:val="heading 2"/>
    <w:basedOn w:val="Normal"/>
    <w:qFormat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rPr>
      <w:szCs w:val="19"/>
    </w:rPr>
  </w:style>
  <w:style w:type="character" w:customStyle="1" w:styleId="Car">
    <w:name w:val="Car"/>
    <w:rPr>
      <w:rFonts w:ascii="Arial" w:hAnsi="Arial"/>
      <w:sz w:val="19"/>
      <w:szCs w:val="19"/>
      <w:lang w:val="en-US" w:eastAsia="en-US" w:bidi="ar-SA"/>
    </w:rPr>
  </w:style>
  <w:style w:type="paragraph" w:styleId="GvdeMetni2">
    <w:name w:val="Body Text 2"/>
    <w:basedOn w:val="Normal"/>
    <w:semiHidden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GvdeMetni3">
    <w:name w:val="Body Text 3"/>
    <w:basedOn w:val="Normal"/>
    <w:semiHidden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Cs w:val="19"/>
    </w:rPr>
  </w:style>
  <w:style w:type="paragraph" w:customStyle="1" w:styleId="FieldText">
    <w:name w:val="Field Text"/>
    <w:basedOn w:val="GvdeMetni"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</w:pPr>
    <w:rPr>
      <w:i/>
      <w:sz w:val="20"/>
      <w:szCs w:val="20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1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1696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44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6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B2DE2"/>
    <w:rPr>
      <w:color w:val="808080"/>
    </w:rPr>
  </w:style>
  <w:style w:type="character" w:customStyle="1" w:styleId="Stil1">
    <w:name w:val="Stil1"/>
    <w:basedOn w:val="VarsaylanParagrafYazTipi"/>
    <w:rsid w:val="008B2DE2"/>
    <w:rPr>
      <w:rFonts w:ascii="Arial Narrow" w:hAnsi="Arial Narrow"/>
      <w:b/>
      <w:color w:val="000000" w:themeColor="text1"/>
      <w:sz w:val="24"/>
    </w:rPr>
  </w:style>
  <w:style w:type="character" w:customStyle="1" w:styleId="Stil2">
    <w:name w:val="Stil2"/>
    <w:basedOn w:val="VarsaylanParagrafYazTipi"/>
    <w:rsid w:val="00E27811"/>
    <w:rPr>
      <w:rFonts w:ascii="Arial" w:hAnsi="Arial"/>
      <w:b/>
      <w:sz w:val="22"/>
    </w:rPr>
  </w:style>
  <w:style w:type="character" w:customStyle="1" w:styleId="Stil3">
    <w:name w:val="Stil3"/>
    <w:basedOn w:val="VarsaylanParagrafYazTipi"/>
    <w:rsid w:val="00E27811"/>
    <w:rPr>
      <w:bdr w:val="single" w:sz="4" w:space="0" w:color="auto"/>
    </w:rPr>
  </w:style>
  <w:style w:type="character" w:customStyle="1" w:styleId="Stil4">
    <w:name w:val="Stil4"/>
    <w:basedOn w:val="VarsaylanParagrafYazTipi"/>
    <w:qFormat/>
    <w:rsid w:val="002B476F"/>
  </w:style>
  <w:style w:type="character" w:customStyle="1" w:styleId="Stil5">
    <w:name w:val="Stil5"/>
    <w:basedOn w:val="VarsaylanParagrafYazTipi"/>
    <w:rsid w:val="002B476F"/>
    <w:rPr>
      <w:rFonts w:ascii="Arial" w:hAnsi="Arial"/>
      <w:b/>
      <w:color w:val="auto"/>
      <w:sz w:val="22"/>
    </w:rPr>
  </w:style>
  <w:style w:type="character" w:customStyle="1" w:styleId="Stil6">
    <w:name w:val="Stil6"/>
    <w:basedOn w:val="VarsaylanParagrafYazTipi"/>
    <w:rsid w:val="002B476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llera\LOCALS~1\Temp\TCD281.tmp\Employment%20application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7512-0A14-4857-ADB6-76F44DB5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ZorunluStajBaşvuruFormu</vt:lpstr>
      <vt:lpstr>Abstract Submission Form</vt:lpstr>
    </vt:vector>
  </TitlesOfParts>
  <Company>EGE UNI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ZorunluStajBaşvuruFormu</dc:title>
  <dc:subject>UDMYO</dc:subject>
  <dc:creator>F.Ozan Düzbastılar</dc:creator>
  <cp:lastModifiedBy>Ozan  DÜZBASTILAR</cp:lastModifiedBy>
  <cp:revision>8</cp:revision>
  <cp:lastPrinted>2002-05-23T09:14:00Z</cp:lastPrinted>
  <dcterms:created xsi:type="dcterms:W3CDTF">2019-06-27T06:37:00Z</dcterms:created>
  <dcterms:modified xsi:type="dcterms:W3CDTF">2020-02-07T06:58:00Z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