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1811"/>
        <w:gridCol w:w="2410"/>
        <w:gridCol w:w="1276"/>
        <w:gridCol w:w="1276"/>
        <w:gridCol w:w="283"/>
        <w:gridCol w:w="1135"/>
        <w:gridCol w:w="2108"/>
      </w:tblGrid>
      <w:tr w:rsidR="00E27811" w:rsidRPr="000B6011" w:rsidTr="00E05395">
        <w:trPr>
          <w:trHeight w:hRule="exact" w:val="907"/>
          <w:jc w:val="center"/>
        </w:trPr>
        <w:tc>
          <w:tcPr>
            <w:tcW w:w="8191" w:type="dxa"/>
            <w:gridSpan w:val="6"/>
            <w:shd w:val="clear" w:color="auto" w:fill="D9D9D9" w:themeFill="background1" w:themeFillShade="D9"/>
          </w:tcPr>
          <w:p w:rsidR="00E27811" w:rsidRPr="00D56576" w:rsidRDefault="007420CB" w:rsidP="00B26844">
            <w:pPr>
              <w:pStyle w:val="Heading3"/>
              <w:jc w:val="left"/>
              <w:rPr>
                <w:rFonts w:cs="Arial"/>
                <w:sz w:val="36"/>
                <w:szCs w:val="36"/>
                <w:lang w:val="tr-TR"/>
              </w:rPr>
            </w:pPr>
            <w:r w:rsidRPr="007420CB">
              <w:rPr>
                <w:rFonts w:cs="Arial"/>
                <w:color w:val="auto"/>
                <w:sz w:val="36"/>
                <w:szCs w:val="36"/>
                <w:lang w:val="tr-TR"/>
              </w:rPr>
              <w:t xml:space="preserve">ÖĞRENCİ </w:t>
            </w:r>
            <w:r w:rsidR="00B26844">
              <w:rPr>
                <w:rFonts w:cs="Arial"/>
                <w:color w:val="auto"/>
                <w:sz w:val="36"/>
                <w:szCs w:val="36"/>
                <w:lang w:val="tr-TR"/>
              </w:rPr>
              <w:t xml:space="preserve">BELGESİ </w:t>
            </w:r>
            <w:r w:rsidR="00062CDC">
              <w:rPr>
                <w:rFonts w:cs="Arial"/>
                <w:color w:val="auto"/>
                <w:sz w:val="36"/>
                <w:szCs w:val="36"/>
                <w:lang w:val="tr-TR"/>
              </w:rPr>
              <w:t xml:space="preserve">İSTEK </w:t>
            </w:r>
            <w:r w:rsidR="00B26844">
              <w:rPr>
                <w:rFonts w:cs="Arial"/>
                <w:color w:val="auto"/>
                <w:sz w:val="36"/>
                <w:szCs w:val="36"/>
                <w:lang w:val="tr-TR"/>
              </w:rPr>
              <w:t>FORMU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27811" w:rsidRPr="00E27811" w:rsidRDefault="00E27811" w:rsidP="00E27811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9677B0">
              <w:rPr>
                <w:rFonts w:cs="Arial"/>
                <w:noProof/>
                <w:sz w:val="24"/>
                <w:szCs w:val="24"/>
                <w:lang w:val="tr-TR"/>
              </w:rPr>
              <w:t>10.10.2017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E05395" w:rsidRPr="000B6011" w:rsidTr="00EE644F">
        <w:trPr>
          <w:trHeight w:val="1210"/>
          <w:jc w:val="center"/>
        </w:trPr>
        <w:tc>
          <w:tcPr>
            <w:tcW w:w="4221" w:type="dxa"/>
            <w:gridSpan w:val="2"/>
            <w:shd w:val="clear" w:color="auto" w:fill="FFFFFF"/>
            <w:vAlign w:val="center"/>
          </w:tcPr>
          <w:p w:rsidR="00E05395" w:rsidRDefault="00E05395" w:rsidP="001B16BE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sz w:val="19"/>
                <w:lang w:val="tr-TR"/>
              </w:rPr>
            </w:pPr>
            <w:r w:rsidRPr="006C18CD">
              <w:rPr>
                <w:rStyle w:val="Stil2"/>
                <w:rFonts w:ascii="Arial Narrow" w:hAnsi="Arial Narrow"/>
                <w:i/>
                <w:sz w:val="18"/>
                <w:szCs w:val="18"/>
                <w:lang w:val="tr-TR"/>
              </w:rPr>
              <w:t xml:space="preserve"> </w:t>
            </w:r>
            <w:r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Lütfen </w:t>
            </w: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yandaki </w:t>
            </w:r>
            <w:r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kutuya tıklayınız</w:t>
            </w: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!</w:t>
            </w:r>
          </w:p>
          <w:p w:rsidR="00E05395" w:rsidRPr="001B16BE" w:rsidRDefault="00E05395" w:rsidP="001B16BE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sz w:val="12"/>
                <w:szCs w:val="12"/>
                <w:lang w:val="tr-TR"/>
              </w:rPr>
            </w:pPr>
          </w:p>
          <w:p w:rsidR="00E05395" w:rsidRDefault="00E05395" w:rsidP="001B16BE">
            <w:pPr>
              <w:pStyle w:val="FieldText"/>
              <w:jc w:val="center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Belgenin istenme nedeni </w:t>
            </w:r>
            <w:r>
              <w:rPr>
                <w:rFonts w:cs="Arial"/>
                <w:sz w:val="22"/>
                <w:szCs w:val="22"/>
                <w:lang w:val="tr-TR"/>
              </w:rPr>
              <w:sym w:font="Wingdings 3" w:char="F0BA"/>
            </w:r>
          </w:p>
          <w:p w:rsidR="00E05395" w:rsidRPr="00182B48" w:rsidRDefault="00E05395" w:rsidP="00E2781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</w:p>
        </w:tc>
        <w:sdt>
          <w:sdtPr>
            <w:id w:val="-801301899"/>
            <w:placeholder>
              <w:docPart w:val="9D5D4F42D8D64F9181B8B2F8BC8A842F"/>
            </w:placeholder>
            <w:dropDownList>
              <w:listItem w:displayText="Banka için" w:value="Banka için"/>
              <w:listItem w:displayText="Ehliyet başvurusu için" w:value="Ehliyet başvurusu için"/>
              <w:listItem w:displayText="Emekli Sandığı için" w:value="Emekli Sandığı için"/>
              <w:listItem w:displayText="E.Ü. Öğrenci Köyü için" w:value="E.Ü. Öğrenci Köyü için"/>
              <w:listItem w:displayText="İş başvurusu için" w:value="İş başvurusu için"/>
              <w:listItem w:displayText="Kent Kart başvurusu için" w:value="Kent Kart başvurusu için"/>
              <w:listItem w:displayText="Pasaport işlemleri için" w:value="Pasaport işlemleri için"/>
              <w:listItem w:displayText="Sağlık karnesi için" w:value="Sağlık karnesi için"/>
              <w:listItem w:displayText="Sağlık Sigortası işlemleri için" w:value="Sağlık Sigortası işlemleri için"/>
              <w:listItem w:displayText="Vize başvurusu için" w:value="Vize başvurusu için"/>
              <w:listItem w:displayText="Diğer" w:value="Diğer"/>
            </w:dropDownList>
          </w:sdtPr>
          <w:sdtEndPr/>
          <w:sdtContent>
            <w:tc>
              <w:tcPr>
                <w:tcW w:w="6078" w:type="dxa"/>
                <w:gridSpan w:val="5"/>
                <w:shd w:val="clear" w:color="auto" w:fill="FFFFFF"/>
                <w:vAlign w:val="center"/>
              </w:tcPr>
              <w:p w:rsidR="00E05395" w:rsidRPr="00182B48" w:rsidRDefault="00E05395" w:rsidP="00E27811">
                <w:pPr>
                  <w:pStyle w:val="FieldText"/>
                  <w:rPr>
                    <w:rFonts w:cs="Arial"/>
                    <w:sz w:val="22"/>
                    <w:szCs w:val="22"/>
                    <w:lang w:val="tr-TR"/>
                  </w:rPr>
                </w:pPr>
                <w:r w:rsidRPr="00B55C15">
                  <w:t>Banka için</w:t>
                </w:r>
              </w:p>
            </w:tc>
          </w:sdtContent>
        </w:sdt>
      </w:tr>
      <w:tr w:rsidR="00062CDC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62CDC" w:rsidRPr="00E05395" w:rsidRDefault="00062CDC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Belge adedi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62CDC" w:rsidRPr="001E1A03" w:rsidRDefault="00062CDC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E05395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E05395" w:rsidRPr="00E05395" w:rsidRDefault="00E05395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E05395" w:rsidRPr="001E1A03" w:rsidRDefault="00E05395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F64455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Sınıfı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B8744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212009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8488" w:type="dxa"/>
            <w:gridSpan w:val="6"/>
            <w:shd w:val="clear" w:color="auto" w:fill="D9D9D9" w:themeFill="background1" w:themeFillShade="D9"/>
            <w:vAlign w:val="center"/>
          </w:tcPr>
          <w:p w:rsidR="00054DD3" w:rsidRPr="001E1A03" w:rsidRDefault="00054DD3" w:rsidP="0089494E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bookmarkStart w:id="0" w:name="_GoBack"/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bookmarkEnd w:id="0"/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8241A8">
        <w:trPr>
          <w:trHeight w:val="958"/>
          <w:jc w:val="center"/>
        </w:trPr>
        <w:tc>
          <w:tcPr>
            <w:tcW w:w="5497" w:type="dxa"/>
            <w:gridSpan w:val="3"/>
            <w:vMerge w:val="restart"/>
            <w:shd w:val="clear" w:color="auto" w:fill="auto"/>
            <w:vAlign w:val="center"/>
          </w:tcPr>
          <w:p w:rsidR="00054DD3" w:rsidRDefault="00054DD3" w:rsidP="007D09E9">
            <w:pPr>
              <w:pStyle w:val="BodyText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7D09E9">
            <w:pPr>
              <w:pStyle w:val="BodyText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7D09E9">
            <w:pPr>
              <w:pStyle w:val="BodyText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435"/>
          <w:jc w:val="center"/>
        </w:trPr>
        <w:tc>
          <w:tcPr>
            <w:tcW w:w="5497" w:type="dxa"/>
            <w:gridSpan w:val="3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BodyText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Pr="00E05395" w:rsidRDefault="00054DD3" w:rsidP="00E05395">
            <w:pPr>
              <w:pStyle w:val="BodyText2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Tarih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4DD3" w:rsidRPr="00E05395" w:rsidRDefault="00054DD3" w:rsidP="00E05395">
            <w:pPr>
              <w:pStyle w:val="BodyText2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: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BodyText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435"/>
          <w:jc w:val="center"/>
        </w:trPr>
        <w:tc>
          <w:tcPr>
            <w:tcW w:w="5497" w:type="dxa"/>
            <w:gridSpan w:val="3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BodyText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E05395">
              <w:rPr>
                <w:rFonts w:cs="Arial"/>
                <w:b/>
                <w:i w:val="0"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: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BodyText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435"/>
          <w:jc w:val="center"/>
        </w:trPr>
        <w:tc>
          <w:tcPr>
            <w:tcW w:w="5497" w:type="dxa"/>
            <w:gridSpan w:val="3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BodyText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: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BodyText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885"/>
          <w:jc w:val="center"/>
        </w:trPr>
        <w:tc>
          <w:tcPr>
            <w:tcW w:w="5497" w:type="dxa"/>
            <w:gridSpan w:val="3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BodyText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BodyText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BodyText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</w:tbl>
    <w:p w:rsidR="004C7B28" w:rsidRPr="004C7B28" w:rsidRDefault="004C7B28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4C7B28" w:rsidRPr="004C7B28" w:rsidSect="00797F8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B9" w:rsidRPr="007642E2" w:rsidRDefault="00C276B9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C276B9" w:rsidRPr="007642E2" w:rsidRDefault="00C276B9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11" w:rsidRPr="00856D72" w:rsidRDefault="00E27811" w:rsidP="00856D72">
    <w:pPr>
      <w:pStyle w:val="Header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Pr="00856D72" w:rsidRDefault="00E27811" w:rsidP="00856D72">
    <w:pPr>
      <w:pStyle w:val="Header"/>
      <w:jc w:val="center"/>
      <w:rPr>
        <w:sz w:val="16"/>
        <w:szCs w:val="16"/>
      </w:rPr>
    </w:pPr>
    <w:r w:rsidRPr="00856D72">
      <w:rPr>
        <w:sz w:val="16"/>
        <w:szCs w:val="16"/>
      </w:rPr>
      <w:t>udmyo@</w:t>
    </w:r>
    <w:r w:rsidR="009677B0">
      <w:rPr>
        <w:sz w:val="16"/>
        <w:szCs w:val="16"/>
      </w:rPr>
      <w:t>mail.</w:t>
    </w:r>
    <w:r w:rsidRPr="00856D72">
      <w:rPr>
        <w:sz w:val="16"/>
        <w:szCs w:val="16"/>
      </w:rPr>
      <w:t>ege.edu.tr</w:t>
    </w:r>
  </w:p>
  <w:p w:rsidR="00E27811" w:rsidRDefault="00E27811">
    <w:pPr>
      <w:pStyle w:val="Footer"/>
    </w:pPr>
  </w:p>
  <w:p w:rsidR="00E27811" w:rsidRDefault="00E2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B9" w:rsidRPr="007642E2" w:rsidRDefault="00C276B9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C276B9" w:rsidRPr="007642E2" w:rsidRDefault="00C276B9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11" w:rsidRDefault="00E27811">
    <w:pPr>
      <w:pStyle w:val="Header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5316ED8E" wp14:editId="31A43EB2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D56576" w:rsidRDefault="00E27811" w:rsidP="00B67A87">
          <w:pPr>
            <w:pStyle w:val="Header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E27811" w:rsidRPr="00D56576" w:rsidRDefault="00E27811" w:rsidP="00B67A87">
          <w:pPr>
            <w:pStyle w:val="Header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E27811" w:rsidRPr="00D56576" w:rsidRDefault="00E27811" w:rsidP="00B67A87">
          <w:pPr>
            <w:pStyle w:val="Header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E27811" w:rsidRDefault="007420CB" w:rsidP="00B26844">
          <w:pPr>
            <w:pStyle w:val="Header"/>
            <w:jc w:val="center"/>
          </w:pPr>
          <w:r>
            <w:rPr>
              <w:b/>
              <w:sz w:val="22"/>
              <w:szCs w:val="22"/>
            </w:rPr>
            <w:t>ÖĞRENCİ BELGESİ</w:t>
          </w:r>
          <w:r w:rsidR="00B26844">
            <w:rPr>
              <w:b/>
              <w:sz w:val="22"/>
              <w:szCs w:val="22"/>
            </w:rPr>
            <w:t xml:space="preserve"> İSTEK FORMU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E27811" w:rsidP="00B67A87">
          <w:pPr>
            <w:pStyle w:val="Header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050611E7" wp14:editId="54E97939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1C6" w:rsidRPr="006521C6" w:rsidRDefault="006521C6" w:rsidP="006521C6">
    <w:pPr>
      <w:jc w:val="center"/>
      <w:rPr>
        <w:rFonts w:asciiTheme="minorHAnsi" w:hAnsiTheme="minorHAnsi"/>
        <w:sz w:val="20"/>
        <w:szCs w:val="20"/>
        <w:lang w:eastAsia="tr-TR"/>
      </w:rPr>
    </w:pPr>
    <w:r w:rsidRPr="006521C6">
      <w:rPr>
        <w:rFonts w:asciiTheme="minorHAnsi" w:hAnsiTheme="minorHAnsi"/>
        <w:sz w:val="20"/>
        <w:szCs w:val="20"/>
        <w:lang w:eastAsia="tr-TR"/>
      </w:rPr>
      <w:t>Dokuman No</w:t>
    </w:r>
    <w:r w:rsidR="00D500EF">
      <w:rPr>
        <w:rFonts w:asciiTheme="minorHAnsi" w:hAnsiTheme="minorHAnsi"/>
        <w:sz w:val="20"/>
        <w:szCs w:val="20"/>
        <w:lang w:eastAsia="tr-TR"/>
      </w:rPr>
      <w:t xml:space="preserve">: </w:t>
    </w:r>
    <w:r w:rsidRPr="006521C6">
      <w:rPr>
        <w:rFonts w:asciiTheme="minorHAnsi" w:hAnsiTheme="minorHAnsi"/>
        <w:sz w:val="20"/>
        <w:szCs w:val="20"/>
        <w:lang w:eastAsia="tr-TR"/>
      </w:rPr>
      <w:t>KIOGR 001 Yayın Tarihi: 20.05.2014 Revizyon Tar/No</w:t>
    </w:r>
    <w:r w:rsidRPr="006521C6">
      <w:rPr>
        <w:rFonts w:asciiTheme="minorHAnsi" w:hAnsiTheme="minorHAnsi"/>
        <w:sz w:val="20"/>
        <w:szCs w:val="20"/>
        <w:lang w:eastAsia="tr-TR"/>
      </w:rPr>
      <w:tab/>
      <w:t>: Sayfa No:  1/1</w:t>
    </w:r>
  </w:p>
  <w:p w:rsidR="00EE644F" w:rsidRDefault="00EE644F" w:rsidP="002C7685">
    <w:pPr>
      <w:pStyle w:val="Default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</w:p>
  <w:p w:rsidR="00E27811" w:rsidRPr="00D56576" w:rsidRDefault="00E27811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 w:rsidRPr="00D56576">
      <w:rPr>
        <w:rFonts w:ascii="Arial" w:hAnsi="Arial"/>
        <w:b/>
        <w:color w:val="auto"/>
        <w:sz w:val="22"/>
        <w:szCs w:val="22"/>
        <w:lang w:val="en-US" w:eastAsia="en-US"/>
      </w:rPr>
      <w:t>URLA DENİZCİLİK MESLEK YÜKSEKOKULU MÜDÜRLÜĞÜNE</w:t>
    </w:r>
  </w:p>
  <w:p w:rsidR="00E27811" w:rsidRDefault="00E27811" w:rsidP="002C7685">
    <w:pPr>
      <w:pStyle w:val="Header"/>
      <w:jc w:val="center"/>
      <w:rPr>
        <w:b/>
        <w:i/>
        <w:sz w:val="22"/>
        <w:szCs w:val="22"/>
        <w:lang w:val="tr-TR"/>
      </w:rPr>
    </w:pPr>
    <w:r w:rsidRPr="007420CB">
      <w:rPr>
        <w:b/>
        <w:i/>
        <w:sz w:val="22"/>
        <w:szCs w:val="22"/>
        <w:lang w:val="tr-TR"/>
      </w:rPr>
      <w:t xml:space="preserve">Aşağıda </w:t>
    </w:r>
    <w:r w:rsidR="007420CB" w:rsidRPr="007420CB">
      <w:rPr>
        <w:b/>
        <w:i/>
        <w:sz w:val="22"/>
        <w:szCs w:val="22"/>
        <w:lang w:val="tr-TR"/>
      </w:rPr>
      <w:t>vermiş olduğum bilgilerin doğru olduğunu kabul eder</w:t>
    </w:r>
    <w:r w:rsidR="007420CB">
      <w:rPr>
        <w:b/>
        <w:i/>
        <w:sz w:val="22"/>
        <w:szCs w:val="22"/>
        <w:lang w:val="tr-TR"/>
      </w:rPr>
      <w:t>, öğrenci belgesinin tarafıma verilmesi hususunda g</w:t>
    </w:r>
    <w:r w:rsidRPr="007420CB">
      <w:rPr>
        <w:b/>
        <w:i/>
        <w:sz w:val="22"/>
        <w:szCs w:val="22"/>
        <w:lang w:val="tr-TR"/>
      </w:rPr>
      <w:t>ereğini müsaadelerinize arz ederim.</w:t>
    </w:r>
  </w:p>
  <w:p w:rsidR="00EE644F" w:rsidRDefault="00EE644F" w:rsidP="002C7685">
    <w:pPr>
      <w:pStyle w:val="Header"/>
      <w:jc w:val="center"/>
      <w:rPr>
        <w:b/>
        <w:i/>
        <w:sz w:val="22"/>
        <w:szCs w:val="22"/>
        <w:lang w:val="tr-TR"/>
      </w:rPr>
    </w:pPr>
  </w:p>
  <w:p w:rsidR="00E27811" w:rsidRPr="007420CB" w:rsidRDefault="00E27811" w:rsidP="002C7685">
    <w:pPr>
      <w:pStyle w:val="Header"/>
      <w:jc w:val="center"/>
      <w:rPr>
        <w:b/>
        <w:i/>
        <w:sz w:val="20"/>
        <w:szCs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i7PgcwwvTmF8oIJ1WDCxlCLOOgoS4blxBOR5zhQ8fp4Q8ZnufoWcItYtFsEJ2ypiOgb1dYEIGDNh0FSMsJDGg==" w:salt="vFkNBJWaDRzsZG++uCa+yw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F63"/>
    <w:rsid w:val="00001AC5"/>
    <w:rsid w:val="0001371D"/>
    <w:rsid w:val="00020CD1"/>
    <w:rsid w:val="00036009"/>
    <w:rsid w:val="00037126"/>
    <w:rsid w:val="0003764D"/>
    <w:rsid w:val="00054DD3"/>
    <w:rsid w:val="0005781B"/>
    <w:rsid w:val="00061696"/>
    <w:rsid w:val="00062CDC"/>
    <w:rsid w:val="000660F3"/>
    <w:rsid w:val="00066BAA"/>
    <w:rsid w:val="000670AF"/>
    <w:rsid w:val="00097D87"/>
    <w:rsid w:val="000B3C4C"/>
    <w:rsid w:val="000B6011"/>
    <w:rsid w:val="000C1D71"/>
    <w:rsid w:val="000C2A1B"/>
    <w:rsid w:val="000D7CFA"/>
    <w:rsid w:val="000E4F98"/>
    <w:rsid w:val="00100146"/>
    <w:rsid w:val="00105D3E"/>
    <w:rsid w:val="001113C8"/>
    <w:rsid w:val="00127F16"/>
    <w:rsid w:val="00132250"/>
    <w:rsid w:val="00133705"/>
    <w:rsid w:val="0013555E"/>
    <w:rsid w:val="00142EBE"/>
    <w:rsid w:val="001520F4"/>
    <w:rsid w:val="00156C70"/>
    <w:rsid w:val="001701E5"/>
    <w:rsid w:val="00182B48"/>
    <w:rsid w:val="00183B6E"/>
    <w:rsid w:val="00195D09"/>
    <w:rsid w:val="001B1096"/>
    <w:rsid w:val="001B16BE"/>
    <w:rsid w:val="001B6E70"/>
    <w:rsid w:val="001D0231"/>
    <w:rsid w:val="001D1659"/>
    <w:rsid w:val="001E1A03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75BC"/>
    <w:rsid w:val="002928F9"/>
    <w:rsid w:val="00293957"/>
    <w:rsid w:val="00293D5A"/>
    <w:rsid w:val="002B28BB"/>
    <w:rsid w:val="002B476F"/>
    <w:rsid w:val="002C22D8"/>
    <w:rsid w:val="002C7685"/>
    <w:rsid w:val="002F02BF"/>
    <w:rsid w:val="00302715"/>
    <w:rsid w:val="00325D47"/>
    <w:rsid w:val="00333603"/>
    <w:rsid w:val="0034366E"/>
    <w:rsid w:val="0034390E"/>
    <w:rsid w:val="00385A2B"/>
    <w:rsid w:val="0039204D"/>
    <w:rsid w:val="003958CF"/>
    <w:rsid w:val="003A0AEE"/>
    <w:rsid w:val="003B73B9"/>
    <w:rsid w:val="003D1F06"/>
    <w:rsid w:val="003F1ECB"/>
    <w:rsid w:val="003F2DB2"/>
    <w:rsid w:val="00400BF0"/>
    <w:rsid w:val="00402C63"/>
    <w:rsid w:val="00407179"/>
    <w:rsid w:val="00432A29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32C5B"/>
    <w:rsid w:val="00534608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1C6"/>
    <w:rsid w:val="0065237E"/>
    <w:rsid w:val="006527C3"/>
    <w:rsid w:val="006534F6"/>
    <w:rsid w:val="00653A82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4CAA"/>
    <w:rsid w:val="006A56AC"/>
    <w:rsid w:val="006E549A"/>
    <w:rsid w:val="006E54E9"/>
    <w:rsid w:val="006F6BF9"/>
    <w:rsid w:val="00706B05"/>
    <w:rsid w:val="007250ED"/>
    <w:rsid w:val="0072614E"/>
    <w:rsid w:val="007265BD"/>
    <w:rsid w:val="00730FA2"/>
    <w:rsid w:val="007420CB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802369"/>
    <w:rsid w:val="0081218E"/>
    <w:rsid w:val="00815874"/>
    <w:rsid w:val="008241A8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C4E60"/>
    <w:rsid w:val="008D4991"/>
    <w:rsid w:val="008F6E05"/>
    <w:rsid w:val="00915B9C"/>
    <w:rsid w:val="00923DD3"/>
    <w:rsid w:val="00952C4B"/>
    <w:rsid w:val="0096555A"/>
    <w:rsid w:val="009677B0"/>
    <w:rsid w:val="00977DA1"/>
    <w:rsid w:val="00983B9B"/>
    <w:rsid w:val="00986B94"/>
    <w:rsid w:val="00986D4A"/>
    <w:rsid w:val="00991AC8"/>
    <w:rsid w:val="009B446D"/>
    <w:rsid w:val="009D48B6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61BA"/>
    <w:rsid w:val="00A902F9"/>
    <w:rsid w:val="00AA6AB6"/>
    <w:rsid w:val="00AD4C99"/>
    <w:rsid w:val="00B10C41"/>
    <w:rsid w:val="00B26844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276B9"/>
    <w:rsid w:val="00C33DC2"/>
    <w:rsid w:val="00C44DD3"/>
    <w:rsid w:val="00C675F9"/>
    <w:rsid w:val="00C703E9"/>
    <w:rsid w:val="00C96B81"/>
    <w:rsid w:val="00CA61E0"/>
    <w:rsid w:val="00CB05D9"/>
    <w:rsid w:val="00CD70E0"/>
    <w:rsid w:val="00CE3A4B"/>
    <w:rsid w:val="00CF40AE"/>
    <w:rsid w:val="00D02A0F"/>
    <w:rsid w:val="00D07FB6"/>
    <w:rsid w:val="00D13BCA"/>
    <w:rsid w:val="00D163C0"/>
    <w:rsid w:val="00D1795E"/>
    <w:rsid w:val="00D500EF"/>
    <w:rsid w:val="00D53FA4"/>
    <w:rsid w:val="00D53FC1"/>
    <w:rsid w:val="00D56576"/>
    <w:rsid w:val="00D87BFD"/>
    <w:rsid w:val="00D952F8"/>
    <w:rsid w:val="00DB7CC2"/>
    <w:rsid w:val="00DC0CE3"/>
    <w:rsid w:val="00DC4053"/>
    <w:rsid w:val="00DC70D8"/>
    <w:rsid w:val="00DE0056"/>
    <w:rsid w:val="00DE1739"/>
    <w:rsid w:val="00DE3F63"/>
    <w:rsid w:val="00DF50CC"/>
    <w:rsid w:val="00E00FAF"/>
    <w:rsid w:val="00E05395"/>
    <w:rsid w:val="00E1124B"/>
    <w:rsid w:val="00E1404F"/>
    <w:rsid w:val="00E20331"/>
    <w:rsid w:val="00E27811"/>
    <w:rsid w:val="00E456FE"/>
    <w:rsid w:val="00E457D4"/>
    <w:rsid w:val="00E50A05"/>
    <w:rsid w:val="00EB3760"/>
    <w:rsid w:val="00ED4DC3"/>
    <w:rsid w:val="00EE406F"/>
    <w:rsid w:val="00EE5840"/>
    <w:rsid w:val="00EE644F"/>
    <w:rsid w:val="00EF4311"/>
    <w:rsid w:val="00F20403"/>
    <w:rsid w:val="00F30168"/>
    <w:rsid w:val="00F37E3D"/>
    <w:rsid w:val="00F51474"/>
    <w:rsid w:val="00F66D15"/>
    <w:rsid w:val="00FA76AC"/>
    <w:rsid w:val="00FB1A25"/>
    <w:rsid w:val="00FC12E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B675E"/>
  <w15:docId w15:val="{7E6C6C8F-5365-43B3-8233-53ECB81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BodyText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2DE2"/>
    <w:rPr>
      <w:color w:val="808080"/>
    </w:rPr>
  </w:style>
  <w:style w:type="character" w:customStyle="1" w:styleId="Stil1">
    <w:name w:val="Stil1"/>
    <w:basedOn w:val="DefaultParagraphFont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DefaultParagraphFont"/>
    <w:rsid w:val="00E27811"/>
    <w:rPr>
      <w:rFonts w:ascii="Arial" w:hAnsi="Arial"/>
      <w:b/>
      <w:sz w:val="22"/>
    </w:rPr>
  </w:style>
  <w:style w:type="character" w:customStyle="1" w:styleId="Stil3">
    <w:name w:val="Stil3"/>
    <w:basedOn w:val="DefaultParagraphFont"/>
    <w:rsid w:val="00E27811"/>
    <w:rPr>
      <w:bdr w:val="single" w:sz="4" w:space="0" w:color="auto"/>
    </w:rPr>
  </w:style>
  <w:style w:type="character" w:customStyle="1" w:styleId="Stil4">
    <w:name w:val="Stil4"/>
    <w:basedOn w:val="DefaultParagraphFont"/>
    <w:qFormat/>
    <w:rsid w:val="002B476F"/>
  </w:style>
  <w:style w:type="character" w:customStyle="1" w:styleId="Stil5">
    <w:name w:val="Stil5"/>
    <w:basedOn w:val="DefaultParagraphFont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DefaultParagraphFont"/>
    <w:rsid w:val="002B476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5D4F42D8D64F9181B8B2F8BC8A84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FA9B0-6D3D-4851-AF63-3AF25589ED62}"/>
      </w:docPartPr>
      <w:docPartBody>
        <w:p w:rsidR="00DA1D4A" w:rsidRDefault="00F90EC1" w:rsidP="00F90EC1">
          <w:pPr>
            <w:pStyle w:val="9D5D4F42D8D64F9181B8B2F8BC8A842F"/>
          </w:pPr>
          <w:r w:rsidRPr="00D17107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63"/>
    <w:rsid w:val="00034309"/>
    <w:rsid w:val="00076A3D"/>
    <w:rsid w:val="001E1B2B"/>
    <w:rsid w:val="003718E5"/>
    <w:rsid w:val="003B5594"/>
    <w:rsid w:val="00685F46"/>
    <w:rsid w:val="006A1D4D"/>
    <w:rsid w:val="006B441F"/>
    <w:rsid w:val="009B6863"/>
    <w:rsid w:val="00B452BC"/>
    <w:rsid w:val="00C52DBA"/>
    <w:rsid w:val="00CD6664"/>
    <w:rsid w:val="00D0675E"/>
    <w:rsid w:val="00D357DE"/>
    <w:rsid w:val="00DA1D4A"/>
    <w:rsid w:val="00DB4DA6"/>
    <w:rsid w:val="00DE0E45"/>
    <w:rsid w:val="00DF21B8"/>
    <w:rsid w:val="00F8508E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EC1"/>
    <w:rPr>
      <w:color w:val="808080"/>
    </w:rPr>
  </w:style>
  <w:style w:type="paragraph" w:customStyle="1" w:styleId="8E58EB4AE6CF4B39A0265B40B91F1C9B">
    <w:name w:val="8E58EB4AE6CF4B39A0265B40B91F1C9B"/>
    <w:rsid w:val="009B686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717498C516149F7938198AD467E4BD6">
    <w:name w:val="9717498C516149F7938198AD467E4BD6"/>
    <w:rsid w:val="009B6863"/>
  </w:style>
  <w:style w:type="paragraph" w:customStyle="1" w:styleId="FDCA22FD9FFA407F89BBF4E01095EA10">
    <w:name w:val="FDCA22FD9FFA407F89BBF4E01095EA10"/>
    <w:rsid w:val="009B6863"/>
  </w:style>
  <w:style w:type="paragraph" w:customStyle="1" w:styleId="E8331FA9F5CB4115AA22C4265656D12B">
    <w:name w:val="E8331FA9F5CB4115AA22C4265656D12B"/>
    <w:rsid w:val="009B6863"/>
  </w:style>
  <w:style w:type="paragraph" w:customStyle="1" w:styleId="39FBD559C3E4432CAB13275550AE4729">
    <w:name w:val="39FBD559C3E4432CAB13275550AE4729"/>
    <w:rsid w:val="009B6863"/>
  </w:style>
  <w:style w:type="paragraph" w:customStyle="1" w:styleId="ABA208DA1AED49F4AEBD4CF6B9F3ACBE">
    <w:name w:val="ABA208DA1AED49F4AEBD4CF6B9F3ACBE"/>
    <w:rsid w:val="009B6863"/>
  </w:style>
  <w:style w:type="paragraph" w:customStyle="1" w:styleId="FD5AF3A3622744EBA4BCCF9F37D05BF6">
    <w:name w:val="FD5AF3A3622744EBA4BCCF9F37D05BF6"/>
    <w:rsid w:val="009B6863"/>
  </w:style>
  <w:style w:type="paragraph" w:customStyle="1" w:styleId="5DBAB4A5C70B433299D1E30812ACFBE0">
    <w:name w:val="5DBAB4A5C70B433299D1E30812ACFBE0"/>
    <w:rsid w:val="009B6863"/>
  </w:style>
  <w:style w:type="paragraph" w:customStyle="1" w:styleId="96B0E951A82A4A98BF4C2593B7C0889A">
    <w:name w:val="96B0E951A82A4A98BF4C2593B7C0889A"/>
    <w:rsid w:val="009B6863"/>
  </w:style>
  <w:style w:type="paragraph" w:customStyle="1" w:styleId="A2C4C1551CB044F29C2C339BCA3253AE">
    <w:name w:val="A2C4C1551CB044F29C2C339BCA3253AE"/>
    <w:rsid w:val="009B6863"/>
  </w:style>
  <w:style w:type="paragraph" w:customStyle="1" w:styleId="49BA0856006C41869E75896609736E09">
    <w:name w:val="49BA0856006C41869E75896609736E09"/>
    <w:rsid w:val="009B6863"/>
  </w:style>
  <w:style w:type="paragraph" w:customStyle="1" w:styleId="EB46AE9C5FC04928A6123343AC5F7966">
    <w:name w:val="EB46AE9C5FC04928A6123343AC5F7966"/>
    <w:rsid w:val="00DE0E45"/>
  </w:style>
  <w:style w:type="paragraph" w:customStyle="1" w:styleId="C4EBE651C56B4C50AB335EC196F24F2A">
    <w:name w:val="C4EBE651C56B4C50AB335EC196F24F2A"/>
    <w:rsid w:val="00DE0E45"/>
  </w:style>
  <w:style w:type="paragraph" w:customStyle="1" w:styleId="B16619B4E4144BCD97086312DE5481DB">
    <w:name w:val="B16619B4E4144BCD97086312DE5481DB"/>
    <w:rsid w:val="00DE0E45"/>
  </w:style>
  <w:style w:type="paragraph" w:customStyle="1" w:styleId="28C756338C3F41AA8F55D10B74D1F4EB">
    <w:name w:val="28C756338C3F41AA8F55D10B74D1F4EB"/>
    <w:rsid w:val="00F90EC1"/>
  </w:style>
  <w:style w:type="paragraph" w:customStyle="1" w:styleId="11E3DDF14C7741B48DAEBE827A8F1447">
    <w:name w:val="11E3DDF14C7741B48DAEBE827A8F1447"/>
    <w:rsid w:val="00F90EC1"/>
  </w:style>
  <w:style w:type="paragraph" w:customStyle="1" w:styleId="FE31FC36289B47B2A0E2843F17E5F77B">
    <w:name w:val="FE31FC36289B47B2A0E2843F17E5F77B"/>
    <w:rsid w:val="00F90EC1"/>
  </w:style>
  <w:style w:type="paragraph" w:customStyle="1" w:styleId="FDFC7B0D9C574A4B86FDC9ADCC445D49">
    <w:name w:val="FDFC7B0D9C574A4B86FDC9ADCC445D49"/>
    <w:rsid w:val="00F90EC1"/>
  </w:style>
  <w:style w:type="paragraph" w:customStyle="1" w:styleId="74384EAA775D4EED91C8E189C73AA273">
    <w:name w:val="74384EAA775D4EED91C8E189C73AA273"/>
    <w:rsid w:val="00F90EC1"/>
  </w:style>
  <w:style w:type="paragraph" w:customStyle="1" w:styleId="9D5D4F42D8D64F9181B8B2F8BC8A842F">
    <w:name w:val="9D5D4F42D8D64F9181B8B2F8BC8A842F"/>
    <w:rsid w:val="00F9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DE58-689E-481C-BC2C-BC091309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Abstract Submission Form</vt:lpstr>
    </vt:vector>
  </TitlesOfParts>
  <Company>EGE UNI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author</cp:lastModifiedBy>
  <cp:revision>5</cp:revision>
  <cp:lastPrinted>2002-05-23T09:14:00Z</cp:lastPrinted>
  <dcterms:created xsi:type="dcterms:W3CDTF">2015-06-19T11:29:00Z</dcterms:created>
  <dcterms:modified xsi:type="dcterms:W3CDTF">2017-10-10T13:33:00Z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