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B0" w:rsidRDefault="00D30DB0" w:rsidP="00D30DB0">
      <w:pPr>
        <w:ind w:firstLine="708"/>
        <w:jc w:val="both"/>
        <w:rPr>
          <w:rFonts w:ascii="Arial Narrow" w:hAnsi="Arial Narrow"/>
          <w:sz w:val="24"/>
          <w:lang w:val="tr-TR"/>
        </w:rPr>
      </w:pPr>
      <w:bookmarkStart w:id="0" w:name="_GoBack"/>
      <w:bookmarkEnd w:id="0"/>
      <w:r>
        <w:rPr>
          <w:rFonts w:ascii="Arial Narrow" w:hAnsi="Arial Narrow"/>
          <w:sz w:val="24"/>
          <w:lang w:val="tr-TR"/>
        </w:rPr>
        <w:t xml:space="preserve">Yüksekokulunuz </w:t>
      </w:r>
      <w:r w:rsidRPr="00EE0176">
        <w:rPr>
          <w:rFonts w:cs="Arial"/>
          <w:b/>
          <w:sz w:val="20"/>
          <w:szCs w:val="20"/>
          <w:lang w:val="tr-TR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EE0176">
        <w:rPr>
          <w:rFonts w:cs="Arial"/>
          <w:sz w:val="20"/>
          <w:szCs w:val="20"/>
          <w:lang w:val="tr-TR"/>
        </w:rPr>
        <w:instrText xml:space="preserve"> FORMTEXT </w:instrText>
      </w:r>
      <w:r w:rsidRPr="00EE0176">
        <w:rPr>
          <w:rFonts w:cs="Arial"/>
          <w:b/>
          <w:sz w:val="20"/>
          <w:szCs w:val="20"/>
          <w:lang w:val="tr-TR"/>
        </w:rPr>
      </w:r>
      <w:r w:rsidRPr="00EE0176">
        <w:rPr>
          <w:rFonts w:cs="Arial"/>
          <w:b/>
          <w:sz w:val="20"/>
          <w:szCs w:val="20"/>
          <w:lang w:val="tr-TR"/>
        </w:rPr>
        <w:fldChar w:fldCharType="separate"/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b/>
          <w:sz w:val="20"/>
          <w:szCs w:val="20"/>
          <w:lang w:val="tr-TR"/>
        </w:rPr>
        <w:fldChar w:fldCharType="end"/>
      </w:r>
      <w:r>
        <w:rPr>
          <w:rFonts w:ascii="Arial Narrow" w:hAnsi="Arial Narrow"/>
          <w:sz w:val="24"/>
          <w:lang w:val="tr-TR"/>
        </w:rPr>
        <w:t xml:space="preserve"> Programı </w:t>
      </w:r>
      <w:r w:rsidRPr="00EE0176">
        <w:rPr>
          <w:rFonts w:cs="Arial"/>
          <w:b/>
          <w:sz w:val="20"/>
          <w:szCs w:val="20"/>
          <w:lang w:val="tr-TR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EE0176">
        <w:rPr>
          <w:rFonts w:cs="Arial"/>
          <w:sz w:val="20"/>
          <w:szCs w:val="20"/>
          <w:lang w:val="tr-TR"/>
        </w:rPr>
        <w:instrText xml:space="preserve"> FORMTEXT </w:instrText>
      </w:r>
      <w:r w:rsidRPr="00EE0176">
        <w:rPr>
          <w:rFonts w:cs="Arial"/>
          <w:b/>
          <w:sz w:val="20"/>
          <w:szCs w:val="20"/>
          <w:lang w:val="tr-TR"/>
        </w:rPr>
      </w:r>
      <w:r w:rsidRPr="00EE0176">
        <w:rPr>
          <w:rFonts w:cs="Arial"/>
          <w:b/>
          <w:sz w:val="20"/>
          <w:szCs w:val="20"/>
          <w:lang w:val="tr-TR"/>
        </w:rPr>
        <w:fldChar w:fldCharType="separate"/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b/>
          <w:sz w:val="20"/>
          <w:szCs w:val="20"/>
          <w:lang w:val="tr-TR"/>
        </w:rPr>
        <w:fldChar w:fldCharType="end"/>
      </w:r>
      <w:r w:rsidRPr="00747C14">
        <w:rPr>
          <w:rFonts w:ascii="Arial Narrow" w:hAnsi="Arial Narrow"/>
          <w:sz w:val="24"/>
          <w:lang w:val="tr-TR"/>
        </w:rPr>
        <w:t xml:space="preserve">  numaralı öğrencisiyim. </w:t>
      </w:r>
      <w:r w:rsidRPr="00EE0176">
        <w:rPr>
          <w:rFonts w:cs="Arial"/>
          <w:b/>
          <w:sz w:val="20"/>
          <w:szCs w:val="20"/>
          <w:lang w:val="tr-TR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EE0176">
        <w:rPr>
          <w:rFonts w:cs="Arial"/>
          <w:sz w:val="20"/>
          <w:szCs w:val="20"/>
          <w:lang w:val="tr-TR"/>
        </w:rPr>
        <w:instrText xml:space="preserve"> FORMTEXT </w:instrText>
      </w:r>
      <w:r w:rsidRPr="00EE0176">
        <w:rPr>
          <w:rFonts w:cs="Arial"/>
          <w:b/>
          <w:sz w:val="20"/>
          <w:szCs w:val="20"/>
          <w:lang w:val="tr-TR"/>
        </w:rPr>
      </w:r>
      <w:r w:rsidRPr="00EE0176">
        <w:rPr>
          <w:rFonts w:cs="Arial"/>
          <w:b/>
          <w:sz w:val="20"/>
          <w:szCs w:val="20"/>
          <w:lang w:val="tr-TR"/>
        </w:rPr>
        <w:fldChar w:fldCharType="separate"/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b/>
          <w:sz w:val="20"/>
          <w:szCs w:val="20"/>
          <w:lang w:val="tr-TR"/>
        </w:rPr>
        <w:fldChar w:fldCharType="end"/>
      </w:r>
      <w:r w:rsidRPr="00747C14">
        <w:rPr>
          <w:rFonts w:ascii="Arial Narrow" w:hAnsi="Arial Narrow"/>
          <w:sz w:val="24"/>
          <w:lang w:val="tr-TR"/>
        </w:rPr>
        <w:t>-</w:t>
      </w:r>
      <w:r w:rsidRPr="00EE0176">
        <w:rPr>
          <w:rFonts w:cs="Arial"/>
          <w:b/>
          <w:sz w:val="20"/>
          <w:szCs w:val="20"/>
          <w:lang w:val="tr-TR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EE0176">
        <w:rPr>
          <w:rFonts w:cs="Arial"/>
          <w:sz w:val="20"/>
          <w:szCs w:val="20"/>
          <w:lang w:val="tr-TR"/>
        </w:rPr>
        <w:instrText xml:space="preserve"> FORMTEXT </w:instrText>
      </w:r>
      <w:r w:rsidRPr="00EE0176">
        <w:rPr>
          <w:rFonts w:cs="Arial"/>
          <w:b/>
          <w:sz w:val="20"/>
          <w:szCs w:val="20"/>
          <w:lang w:val="tr-TR"/>
        </w:rPr>
      </w:r>
      <w:r w:rsidRPr="00EE0176">
        <w:rPr>
          <w:rFonts w:cs="Arial"/>
          <w:b/>
          <w:sz w:val="20"/>
          <w:szCs w:val="20"/>
          <w:lang w:val="tr-TR"/>
        </w:rPr>
        <w:fldChar w:fldCharType="separate"/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b/>
          <w:sz w:val="20"/>
          <w:szCs w:val="20"/>
          <w:lang w:val="tr-TR"/>
        </w:rPr>
        <w:fldChar w:fldCharType="end"/>
      </w:r>
      <w:r w:rsidRPr="00747C14">
        <w:rPr>
          <w:rFonts w:ascii="Arial Narrow" w:hAnsi="Arial Narrow"/>
          <w:sz w:val="24"/>
          <w:lang w:val="tr-TR"/>
        </w:rPr>
        <w:t xml:space="preserve">   Eğitim-Öğretim Yılı sonunda mezun ol</w:t>
      </w:r>
      <w:r>
        <w:rPr>
          <w:rFonts w:ascii="Arial Narrow" w:hAnsi="Arial Narrow"/>
          <w:sz w:val="24"/>
          <w:lang w:val="tr-TR"/>
        </w:rPr>
        <w:t>dum.</w:t>
      </w:r>
      <w:r w:rsidRPr="00EF6DBA">
        <w:rPr>
          <w:rFonts w:ascii="Arial Narrow" w:hAnsi="Arial Narrow"/>
          <w:sz w:val="24"/>
          <w:lang w:val="tr-TR"/>
        </w:rPr>
        <w:t xml:space="preserve"> </w:t>
      </w:r>
      <w:r>
        <w:rPr>
          <w:rFonts w:ascii="Arial Narrow" w:hAnsi="Arial Narrow"/>
          <w:sz w:val="24"/>
          <w:lang w:val="tr-TR"/>
        </w:rPr>
        <w:t>Dip</w:t>
      </w:r>
      <w:r w:rsidRPr="00EF6DBA">
        <w:rPr>
          <w:rFonts w:ascii="Arial Narrow" w:hAnsi="Arial Narrow"/>
          <w:sz w:val="24"/>
          <w:lang w:val="tr-TR"/>
        </w:rPr>
        <w:t xml:space="preserve">lomamı kaybetmem nedeniyle tarafıma 2.nüsha olan </w:t>
      </w:r>
      <w:proofErr w:type="spellStart"/>
      <w:r w:rsidRPr="00EF6DBA">
        <w:rPr>
          <w:rFonts w:ascii="Arial Narrow" w:hAnsi="Arial Narrow"/>
          <w:sz w:val="24"/>
          <w:lang w:val="tr-TR"/>
        </w:rPr>
        <w:t>duplikatın</w:t>
      </w:r>
      <w:proofErr w:type="spellEnd"/>
      <w:r>
        <w:rPr>
          <w:rFonts w:ascii="Arial Narrow" w:hAnsi="Arial Narrow"/>
          <w:sz w:val="24"/>
          <w:lang w:val="tr-TR"/>
        </w:rPr>
        <w:t xml:space="preserve"> (diploma ikinci nüsha)</w:t>
      </w:r>
      <w:r w:rsidRPr="00EF6DBA">
        <w:rPr>
          <w:rFonts w:ascii="Arial Narrow" w:hAnsi="Arial Narrow"/>
          <w:sz w:val="24"/>
          <w:lang w:val="tr-TR"/>
        </w:rPr>
        <w:t xml:space="preserve"> verilmesi hususunda bilgilerinizi ve gereğini arz ederim</w:t>
      </w:r>
      <w:r w:rsidRPr="00747C14">
        <w:rPr>
          <w:rFonts w:ascii="Arial Narrow" w:hAnsi="Arial Narrow"/>
          <w:sz w:val="24"/>
          <w:lang w:val="tr-TR"/>
        </w:rPr>
        <w:t xml:space="preserve">. </w:t>
      </w:r>
    </w:p>
    <w:p w:rsidR="00D30DB0" w:rsidRDefault="00D30DB0" w:rsidP="00D30DB0">
      <w:pPr>
        <w:rPr>
          <w:rFonts w:ascii="Arial Narrow" w:hAnsi="Arial Narrow"/>
          <w:sz w:val="24"/>
          <w:lang w:val="tr-TR"/>
        </w:rPr>
      </w:pPr>
    </w:p>
    <w:p w:rsidR="00D30DB0" w:rsidRPr="00747C14" w:rsidRDefault="00D30DB0" w:rsidP="00D30DB0">
      <w:pPr>
        <w:rPr>
          <w:rFonts w:ascii="Arial Narrow" w:hAnsi="Arial Narrow"/>
          <w:sz w:val="24"/>
          <w:lang w:val="tr-TR"/>
        </w:rPr>
      </w:pPr>
      <w:r w:rsidRPr="00EE0176">
        <w:rPr>
          <w:rFonts w:cs="Arial"/>
          <w:b/>
          <w:sz w:val="20"/>
          <w:szCs w:val="20"/>
          <w:lang w:val="tr-TR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EE0176">
        <w:rPr>
          <w:rFonts w:cs="Arial"/>
          <w:sz w:val="20"/>
          <w:szCs w:val="20"/>
          <w:lang w:val="tr-TR"/>
        </w:rPr>
        <w:instrText xml:space="preserve"> FORMTEXT </w:instrText>
      </w:r>
      <w:r w:rsidRPr="00EE0176">
        <w:rPr>
          <w:rFonts w:cs="Arial"/>
          <w:b/>
          <w:sz w:val="20"/>
          <w:szCs w:val="20"/>
          <w:lang w:val="tr-TR"/>
        </w:rPr>
      </w:r>
      <w:r w:rsidRPr="00EE0176">
        <w:rPr>
          <w:rFonts w:cs="Arial"/>
          <w:b/>
          <w:sz w:val="20"/>
          <w:szCs w:val="20"/>
          <w:lang w:val="tr-TR"/>
        </w:rPr>
        <w:fldChar w:fldCharType="separate"/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b/>
          <w:sz w:val="20"/>
          <w:szCs w:val="20"/>
          <w:lang w:val="tr-TR"/>
        </w:rPr>
        <w:fldChar w:fldCharType="end"/>
      </w:r>
      <w:r>
        <w:rPr>
          <w:rFonts w:ascii="Arial Narrow" w:hAnsi="Arial Narrow"/>
          <w:sz w:val="24"/>
          <w:lang w:val="tr-TR"/>
        </w:rPr>
        <w:t>/</w:t>
      </w:r>
      <w:r w:rsidRPr="00EE0176">
        <w:rPr>
          <w:rFonts w:cs="Arial"/>
          <w:b/>
          <w:sz w:val="20"/>
          <w:szCs w:val="20"/>
          <w:lang w:val="tr-TR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EE0176">
        <w:rPr>
          <w:rFonts w:cs="Arial"/>
          <w:sz w:val="20"/>
          <w:szCs w:val="20"/>
          <w:lang w:val="tr-TR"/>
        </w:rPr>
        <w:instrText xml:space="preserve"> FORMTEXT </w:instrText>
      </w:r>
      <w:r w:rsidRPr="00EE0176">
        <w:rPr>
          <w:rFonts w:cs="Arial"/>
          <w:b/>
          <w:sz w:val="20"/>
          <w:szCs w:val="20"/>
          <w:lang w:val="tr-TR"/>
        </w:rPr>
      </w:r>
      <w:r w:rsidRPr="00EE0176">
        <w:rPr>
          <w:rFonts w:cs="Arial"/>
          <w:b/>
          <w:sz w:val="20"/>
          <w:szCs w:val="20"/>
          <w:lang w:val="tr-TR"/>
        </w:rPr>
        <w:fldChar w:fldCharType="separate"/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b/>
          <w:sz w:val="20"/>
          <w:szCs w:val="20"/>
          <w:lang w:val="tr-TR"/>
        </w:rPr>
        <w:fldChar w:fldCharType="end"/>
      </w:r>
      <w:r>
        <w:rPr>
          <w:rFonts w:ascii="Arial Narrow" w:hAnsi="Arial Narrow"/>
          <w:sz w:val="24"/>
          <w:lang w:val="tr-TR"/>
        </w:rPr>
        <w:t>/</w:t>
      </w:r>
      <w:r w:rsidRPr="00EE0176">
        <w:rPr>
          <w:rFonts w:cs="Arial"/>
          <w:b/>
          <w:sz w:val="20"/>
          <w:szCs w:val="20"/>
          <w:lang w:val="tr-TR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EE0176">
        <w:rPr>
          <w:rFonts w:cs="Arial"/>
          <w:sz w:val="20"/>
          <w:szCs w:val="20"/>
          <w:lang w:val="tr-TR"/>
        </w:rPr>
        <w:instrText xml:space="preserve"> FORMTEXT </w:instrText>
      </w:r>
      <w:r w:rsidRPr="00EE0176">
        <w:rPr>
          <w:rFonts w:cs="Arial"/>
          <w:b/>
          <w:sz w:val="20"/>
          <w:szCs w:val="20"/>
          <w:lang w:val="tr-TR"/>
        </w:rPr>
      </w:r>
      <w:r w:rsidRPr="00EE0176">
        <w:rPr>
          <w:rFonts w:cs="Arial"/>
          <w:b/>
          <w:sz w:val="20"/>
          <w:szCs w:val="20"/>
          <w:lang w:val="tr-TR"/>
        </w:rPr>
        <w:fldChar w:fldCharType="separate"/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sz w:val="20"/>
          <w:szCs w:val="20"/>
          <w:lang w:val="tr-TR"/>
        </w:rPr>
        <w:t> </w:t>
      </w:r>
      <w:r w:rsidRPr="00EE0176">
        <w:rPr>
          <w:rFonts w:cs="Arial"/>
          <w:b/>
          <w:sz w:val="20"/>
          <w:szCs w:val="20"/>
          <w:lang w:val="tr-TR"/>
        </w:rPr>
        <w:fldChar w:fldCharType="end"/>
      </w:r>
    </w:p>
    <w:p w:rsidR="00D30DB0" w:rsidRDefault="00D30DB0" w:rsidP="00D30DB0">
      <w:pPr>
        <w:spacing w:line="360" w:lineRule="auto"/>
        <w:ind w:firstLine="708"/>
        <w:jc w:val="both"/>
        <w:rPr>
          <w:rFonts w:ascii="Arial Narrow" w:hAnsi="Arial Narrow"/>
          <w:sz w:val="24"/>
          <w:lang w:val="tr-TR"/>
        </w:rPr>
      </w:pPr>
    </w:p>
    <w:p w:rsidR="00D30DB0" w:rsidRDefault="00D30DB0" w:rsidP="00D30DB0">
      <w:pPr>
        <w:spacing w:line="360" w:lineRule="auto"/>
        <w:ind w:firstLine="708"/>
        <w:jc w:val="both"/>
      </w:pPr>
      <w:r w:rsidRPr="00747C14">
        <w:rPr>
          <w:rFonts w:ascii="Arial Narrow" w:hAnsi="Arial Narrow"/>
          <w:sz w:val="24"/>
          <w:lang w:val="tr-TR"/>
        </w:rPr>
        <w:t>Bilgilerinizi ve gereğini arz ederim.</w:t>
      </w:r>
    </w:p>
    <w:p w:rsidR="004C19BB" w:rsidRPr="00977DA1" w:rsidRDefault="004C19BB" w:rsidP="000B6011">
      <w:pPr>
        <w:rPr>
          <w:sz w:val="6"/>
          <w:szCs w:val="6"/>
          <w:lang w:val="tr-TR"/>
        </w:rPr>
      </w:pPr>
    </w:p>
    <w:tbl>
      <w:tblPr>
        <w:tblW w:w="10299" w:type="dxa"/>
        <w:jc w:val="center"/>
        <w:tblLayout w:type="fixed"/>
        <w:tblLook w:val="0000" w:firstRow="0" w:lastRow="0" w:firstColumn="0" w:lastColumn="0" w:noHBand="0" w:noVBand="0"/>
      </w:tblPr>
      <w:tblGrid>
        <w:gridCol w:w="2520"/>
        <w:gridCol w:w="5148"/>
        <w:gridCol w:w="2631"/>
      </w:tblGrid>
      <w:tr w:rsidR="00E05395" w:rsidRPr="000B6011" w:rsidTr="008068AE">
        <w:trPr>
          <w:trHeight w:val="554"/>
          <w:jc w:val="center"/>
        </w:trPr>
        <w:tc>
          <w:tcPr>
            <w:tcW w:w="2520" w:type="dxa"/>
            <w:shd w:val="clear" w:color="auto" w:fill="FFFFFF"/>
            <w:vAlign w:val="center"/>
          </w:tcPr>
          <w:p w:rsidR="00E05395" w:rsidRPr="00EE0176" w:rsidRDefault="00E05395" w:rsidP="00A709E8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Adı ve Soyadı</w:t>
            </w:r>
          </w:p>
        </w:tc>
        <w:tc>
          <w:tcPr>
            <w:tcW w:w="7779" w:type="dxa"/>
            <w:gridSpan w:val="2"/>
            <w:shd w:val="clear" w:color="auto" w:fill="auto"/>
            <w:vAlign w:val="center"/>
          </w:tcPr>
          <w:p w:rsidR="00E05395" w:rsidRPr="00EE0176" w:rsidRDefault="00E05395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F158E3" w:rsidRPr="000B6011" w:rsidTr="008068AE">
        <w:trPr>
          <w:trHeight w:val="554"/>
          <w:jc w:val="center"/>
        </w:trPr>
        <w:tc>
          <w:tcPr>
            <w:tcW w:w="2520" w:type="dxa"/>
            <w:shd w:val="clear" w:color="auto" w:fill="FFFFFF"/>
            <w:vAlign w:val="center"/>
          </w:tcPr>
          <w:p w:rsidR="00F158E3" w:rsidRPr="00EE0176" w:rsidRDefault="00F158E3" w:rsidP="00FC6CAD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Numarası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F158E3" w:rsidRPr="00EE0176" w:rsidRDefault="00F158E3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F158E3" w:rsidRPr="00EE0176" w:rsidRDefault="00F158E3" w:rsidP="00F158E3">
            <w:pPr>
              <w:pStyle w:val="FieldText"/>
              <w:jc w:val="center"/>
              <w:rPr>
                <w:rFonts w:cs="Arial"/>
                <w:b w:val="0"/>
                <w:sz w:val="56"/>
                <w:szCs w:val="56"/>
                <w:lang w:val="tr-TR"/>
              </w:rPr>
            </w:pPr>
            <w:r w:rsidRPr="00EE0176">
              <w:rPr>
                <w:rFonts w:cs="Arial"/>
                <w:b w:val="0"/>
                <w:color w:val="D9D9D9" w:themeColor="background1" w:themeShade="D9"/>
                <w:sz w:val="56"/>
                <w:szCs w:val="56"/>
                <w:lang w:val="tr-TR"/>
              </w:rPr>
              <w:t>İMZA</w:t>
            </w:r>
          </w:p>
        </w:tc>
      </w:tr>
      <w:tr w:rsidR="00321B05" w:rsidRPr="000B6011" w:rsidTr="00321B05">
        <w:trPr>
          <w:trHeight w:val="1108"/>
          <w:jc w:val="center"/>
        </w:trPr>
        <w:tc>
          <w:tcPr>
            <w:tcW w:w="2520" w:type="dxa"/>
            <w:shd w:val="clear" w:color="auto" w:fill="FFFFFF"/>
          </w:tcPr>
          <w:p w:rsidR="00321B05" w:rsidRPr="00EE0176" w:rsidRDefault="00321B05" w:rsidP="00321B05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Adres</w:t>
            </w:r>
          </w:p>
        </w:tc>
        <w:tc>
          <w:tcPr>
            <w:tcW w:w="5148" w:type="dxa"/>
            <w:shd w:val="clear" w:color="auto" w:fill="auto"/>
          </w:tcPr>
          <w:p w:rsidR="00321B05" w:rsidRPr="00EE0176" w:rsidRDefault="00321B05" w:rsidP="00321B0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631" w:type="dxa"/>
            <w:vMerge/>
            <w:shd w:val="clear" w:color="auto" w:fill="auto"/>
            <w:vAlign w:val="center"/>
          </w:tcPr>
          <w:p w:rsidR="00321B05" w:rsidRPr="00EE0176" w:rsidRDefault="00321B05" w:rsidP="00F158E3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</w:tr>
      <w:tr w:rsidR="00F158E3" w:rsidRPr="000B6011" w:rsidTr="008068AE">
        <w:trPr>
          <w:trHeight w:val="554"/>
          <w:jc w:val="center"/>
        </w:trPr>
        <w:tc>
          <w:tcPr>
            <w:tcW w:w="2520" w:type="dxa"/>
            <w:shd w:val="clear" w:color="auto" w:fill="FFFFFF"/>
            <w:vAlign w:val="center"/>
          </w:tcPr>
          <w:p w:rsidR="00F158E3" w:rsidRPr="00EE0176" w:rsidRDefault="00F158E3" w:rsidP="00A709E8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F158E3" w:rsidRPr="00EE0176" w:rsidRDefault="00F158E3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631" w:type="dxa"/>
            <w:vMerge/>
            <w:shd w:val="clear" w:color="auto" w:fill="auto"/>
            <w:vAlign w:val="center"/>
          </w:tcPr>
          <w:p w:rsidR="00F158E3" w:rsidRPr="00EE0176" w:rsidRDefault="00F158E3" w:rsidP="00F158E3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</w:tr>
      <w:tr w:rsidR="001E3C11" w:rsidRPr="000B6011" w:rsidTr="008068AE">
        <w:trPr>
          <w:trHeight w:val="554"/>
          <w:jc w:val="center"/>
        </w:trPr>
        <w:tc>
          <w:tcPr>
            <w:tcW w:w="2520" w:type="dxa"/>
            <w:shd w:val="clear" w:color="auto" w:fill="FFFFFF"/>
            <w:vAlign w:val="center"/>
          </w:tcPr>
          <w:p w:rsidR="001E3C11" w:rsidRPr="00EE0176" w:rsidRDefault="001E3C11" w:rsidP="00A709E8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7779" w:type="dxa"/>
            <w:gridSpan w:val="2"/>
            <w:shd w:val="clear" w:color="auto" w:fill="auto"/>
            <w:vAlign w:val="center"/>
          </w:tcPr>
          <w:p w:rsidR="001E3C11" w:rsidRPr="00EE0176" w:rsidRDefault="001E3C11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@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</w:tbl>
    <w:p w:rsidR="004C7B28" w:rsidRDefault="004C7B28" w:rsidP="00F158E3">
      <w:pPr>
        <w:jc w:val="center"/>
        <w:rPr>
          <w:rFonts w:cs="Arial"/>
          <w:b/>
          <w:sz w:val="20"/>
          <w:szCs w:val="20"/>
          <w:lang w:val="tr-TR"/>
        </w:rPr>
      </w:pPr>
    </w:p>
    <w:p w:rsidR="00EF6DBA" w:rsidRDefault="00EF6DBA" w:rsidP="00F158E3">
      <w:pPr>
        <w:jc w:val="center"/>
        <w:rPr>
          <w:rFonts w:cs="Arial"/>
          <w:b/>
          <w:sz w:val="20"/>
          <w:szCs w:val="20"/>
          <w:lang w:val="tr-TR"/>
        </w:rPr>
      </w:pPr>
    </w:p>
    <w:p w:rsidR="00EF6DBA" w:rsidRDefault="00EF6DBA" w:rsidP="00F158E3">
      <w:pPr>
        <w:jc w:val="center"/>
        <w:rPr>
          <w:rFonts w:cs="Arial"/>
          <w:b/>
          <w:sz w:val="20"/>
          <w:szCs w:val="20"/>
          <w:lang w:val="tr-TR"/>
        </w:rPr>
      </w:pPr>
    </w:p>
    <w:p w:rsidR="00EF6DBA" w:rsidRPr="00EF6DBA" w:rsidRDefault="00EF6DBA" w:rsidP="00EF6DBA">
      <w:pPr>
        <w:rPr>
          <w:rFonts w:cs="Arial"/>
          <w:b/>
          <w:sz w:val="20"/>
          <w:szCs w:val="20"/>
          <w:u w:val="single"/>
          <w:lang w:val="tr-TR"/>
        </w:rPr>
      </w:pPr>
      <w:r w:rsidRPr="00EF6DBA">
        <w:rPr>
          <w:rFonts w:cs="Arial"/>
          <w:b/>
          <w:sz w:val="20"/>
          <w:szCs w:val="20"/>
          <w:u w:val="single"/>
          <w:lang w:val="tr-TR"/>
        </w:rPr>
        <w:t>Ekler</w:t>
      </w:r>
    </w:p>
    <w:p w:rsidR="00EF6DBA" w:rsidRPr="00EF6DBA" w:rsidRDefault="00EF6DBA" w:rsidP="00EF6DBA">
      <w:pPr>
        <w:pStyle w:val="Balk5"/>
        <w:keepLines w:val="0"/>
        <w:numPr>
          <w:ilvl w:val="0"/>
          <w:numId w:val="11"/>
        </w:numPr>
        <w:spacing w:before="0"/>
        <w:rPr>
          <w:rFonts w:ascii="Arial" w:eastAsia="Times New Roman" w:hAnsi="Arial" w:cs="Arial"/>
          <w:b/>
          <w:color w:val="auto"/>
          <w:sz w:val="20"/>
          <w:szCs w:val="20"/>
          <w:lang w:val="tr-TR"/>
        </w:rPr>
      </w:pPr>
      <w:r w:rsidRPr="00EF6DBA">
        <w:rPr>
          <w:rFonts w:ascii="Arial" w:eastAsia="Times New Roman" w:hAnsi="Arial" w:cs="Arial"/>
          <w:b/>
          <w:color w:val="auto"/>
          <w:sz w:val="20"/>
          <w:szCs w:val="20"/>
          <w:lang w:val="tr-TR"/>
        </w:rPr>
        <w:t>Gaz</w:t>
      </w:r>
      <w:r>
        <w:rPr>
          <w:rFonts w:ascii="Arial" w:eastAsia="Times New Roman" w:hAnsi="Arial" w:cs="Arial"/>
          <w:b/>
          <w:color w:val="auto"/>
          <w:sz w:val="20"/>
          <w:szCs w:val="20"/>
          <w:lang w:val="tr-TR"/>
        </w:rPr>
        <w:t>ete ilanının</w:t>
      </w:r>
      <w:r w:rsidRPr="00EF6DBA">
        <w:rPr>
          <w:rFonts w:ascii="Arial" w:eastAsia="Times New Roman" w:hAnsi="Arial" w:cs="Arial"/>
          <w:b/>
          <w:color w:val="auto"/>
          <w:sz w:val="20"/>
          <w:szCs w:val="20"/>
          <w:lang w:val="tr-TR"/>
        </w:rPr>
        <w:t xml:space="preserve"> aslı</w:t>
      </w:r>
    </w:p>
    <w:p w:rsidR="00EF6DBA" w:rsidRPr="00EF6DBA" w:rsidRDefault="00EF6DBA" w:rsidP="00EF6DBA">
      <w:pPr>
        <w:numPr>
          <w:ilvl w:val="0"/>
          <w:numId w:val="11"/>
        </w:numPr>
        <w:rPr>
          <w:rFonts w:cs="Arial"/>
          <w:b/>
          <w:sz w:val="20"/>
          <w:szCs w:val="20"/>
          <w:lang w:val="tr-TR"/>
        </w:rPr>
      </w:pPr>
      <w:r w:rsidRPr="00EF6DBA">
        <w:rPr>
          <w:rFonts w:cs="Arial"/>
          <w:b/>
          <w:sz w:val="20"/>
          <w:szCs w:val="20"/>
          <w:lang w:val="tr-TR"/>
        </w:rPr>
        <w:t>Nüfus cüzdanı fotokopisi</w:t>
      </w:r>
    </w:p>
    <w:p w:rsidR="00EF6DBA" w:rsidRPr="00EF6DBA" w:rsidRDefault="00EF6DBA" w:rsidP="00F158E3">
      <w:pPr>
        <w:jc w:val="center"/>
        <w:rPr>
          <w:rFonts w:cs="Arial"/>
          <w:b/>
          <w:sz w:val="20"/>
          <w:szCs w:val="20"/>
          <w:lang w:val="tr-TR"/>
        </w:rPr>
      </w:pPr>
    </w:p>
    <w:sectPr w:rsidR="00EF6DBA" w:rsidRPr="00EF6DBA" w:rsidSect="00797F8E">
      <w:headerReference w:type="default" r:id="rId8"/>
      <w:footerReference w:type="default" r:id="rId9"/>
      <w:pgSz w:w="12240" w:h="15840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473" w:rsidRPr="007642E2" w:rsidRDefault="00E00473" w:rsidP="007642E2">
      <w:pPr>
        <w:pStyle w:val="FieldText"/>
        <w:rPr>
          <w:b w:val="0"/>
          <w:szCs w:val="24"/>
        </w:rPr>
      </w:pPr>
      <w:r>
        <w:separator/>
      </w:r>
    </w:p>
  </w:endnote>
  <w:endnote w:type="continuationSeparator" w:id="0">
    <w:p w:rsidR="00E00473" w:rsidRPr="007642E2" w:rsidRDefault="00E00473" w:rsidP="007642E2">
      <w:pPr>
        <w:pStyle w:val="FieldText"/>
        <w:rPr>
          <w:b w:val="0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D7" w:rsidRDefault="001169D7" w:rsidP="00856D72">
    <w:pPr>
      <w:pStyle w:val="stBilgi"/>
      <w:jc w:val="center"/>
      <w:rPr>
        <w:sz w:val="16"/>
        <w:szCs w:val="16"/>
      </w:rPr>
    </w:pPr>
  </w:p>
  <w:p w:rsidR="00E27811" w:rsidRPr="00856D72" w:rsidRDefault="00E27811" w:rsidP="00856D72">
    <w:pPr>
      <w:pStyle w:val="stBilgi"/>
      <w:jc w:val="center"/>
      <w:rPr>
        <w:sz w:val="16"/>
        <w:szCs w:val="16"/>
      </w:rPr>
    </w:pPr>
    <w:r w:rsidRPr="00856D72">
      <w:rPr>
        <w:sz w:val="16"/>
        <w:szCs w:val="16"/>
      </w:rPr>
      <w:t>www.udmyo.ege.edu.tr</w:t>
    </w:r>
  </w:p>
  <w:p w:rsidR="00E27811" w:rsidRDefault="001169D7" w:rsidP="00856D72">
    <w:pPr>
      <w:pStyle w:val="stBilgi"/>
      <w:jc w:val="center"/>
      <w:rPr>
        <w:sz w:val="16"/>
        <w:szCs w:val="16"/>
      </w:rPr>
    </w:pPr>
    <w:r w:rsidRPr="001169D7">
      <w:rPr>
        <w:sz w:val="16"/>
        <w:szCs w:val="16"/>
      </w:rPr>
      <w:t>udmyo@ege.edu.tr</w:t>
    </w:r>
  </w:p>
  <w:p w:rsidR="00E27811" w:rsidRDefault="00E278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473" w:rsidRPr="007642E2" w:rsidRDefault="00E00473" w:rsidP="007642E2">
      <w:pPr>
        <w:pStyle w:val="FieldText"/>
        <w:rPr>
          <w:b w:val="0"/>
          <w:szCs w:val="24"/>
        </w:rPr>
      </w:pPr>
      <w:r>
        <w:separator/>
      </w:r>
    </w:p>
  </w:footnote>
  <w:footnote w:type="continuationSeparator" w:id="0">
    <w:p w:rsidR="00E00473" w:rsidRPr="007642E2" w:rsidRDefault="00E00473" w:rsidP="007642E2">
      <w:pPr>
        <w:pStyle w:val="FieldText"/>
        <w:rPr>
          <w:b w:val="0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11" w:rsidRDefault="00E27811">
    <w:pPr>
      <w:pStyle w:val="stBilgi"/>
    </w:pPr>
    <w:r>
      <w:tab/>
    </w:r>
    <w:r>
      <w:tab/>
    </w:r>
    <w:r>
      <w:tab/>
    </w:r>
    <w:r>
      <w:tab/>
    </w:r>
  </w:p>
  <w:tbl>
    <w:tblPr>
      <w:tblW w:w="10065" w:type="dxa"/>
      <w:jc w:val="center"/>
      <w:tblLook w:val="04A0" w:firstRow="1" w:lastRow="0" w:firstColumn="1" w:lastColumn="0" w:noHBand="0" w:noVBand="1"/>
    </w:tblPr>
    <w:tblGrid>
      <w:gridCol w:w="1843"/>
      <w:gridCol w:w="6237"/>
      <w:gridCol w:w="1985"/>
    </w:tblGrid>
    <w:tr w:rsidR="00E27811" w:rsidTr="00B67A87">
      <w:trPr>
        <w:jc w:val="center"/>
      </w:trPr>
      <w:tc>
        <w:tcPr>
          <w:tcW w:w="1843" w:type="dxa"/>
          <w:shd w:val="clear" w:color="auto" w:fill="auto"/>
          <w:vAlign w:val="center"/>
        </w:tcPr>
        <w:p w:rsidR="00E27811" w:rsidRDefault="00E27811" w:rsidP="00443FE3">
          <w:pPr>
            <w:pStyle w:val="stBilgi"/>
          </w:pPr>
          <w:r>
            <w:rPr>
              <w:noProof/>
              <w:lang w:val="tr-TR" w:eastAsia="tr-TR"/>
            </w:rPr>
            <w:drawing>
              <wp:inline distT="0" distB="0" distL="0" distR="0" wp14:anchorId="14E774B5" wp14:editId="0E74FEBA">
                <wp:extent cx="714375" cy="714375"/>
                <wp:effectExtent l="0" t="0" r="0" b="0"/>
                <wp:docPr id="1" name="Resi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E27811" w:rsidRPr="00D56576" w:rsidRDefault="00E27811" w:rsidP="00B67A87">
          <w:pPr>
            <w:pStyle w:val="stBilgi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T.C.</w:t>
          </w:r>
        </w:p>
        <w:p w:rsidR="00E27811" w:rsidRPr="00D56576" w:rsidRDefault="00E27811" w:rsidP="00B67A87">
          <w:pPr>
            <w:pStyle w:val="stBilgi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EGE ÜNİVERSİTESİ</w:t>
          </w:r>
        </w:p>
        <w:p w:rsidR="00E27811" w:rsidRPr="00D56576" w:rsidRDefault="00E27811" w:rsidP="00B67A87">
          <w:pPr>
            <w:pStyle w:val="stBilgi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URLA DENİZCİLİK MESLEK YÜKSEKOKULU</w:t>
          </w:r>
        </w:p>
        <w:p w:rsidR="00E27811" w:rsidRDefault="00D30DB0" w:rsidP="00D30DB0">
          <w:pPr>
            <w:pStyle w:val="stBilgi"/>
            <w:jc w:val="center"/>
          </w:pPr>
          <w:r>
            <w:rPr>
              <w:b/>
              <w:sz w:val="22"/>
              <w:szCs w:val="22"/>
            </w:rPr>
            <w:t>DİPLOMA İKİNCİ NÜSHA</w:t>
          </w:r>
          <w:r w:rsidR="00CD7914"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>TALEP</w:t>
          </w:r>
          <w:r w:rsidR="00747C14">
            <w:rPr>
              <w:b/>
              <w:sz w:val="22"/>
              <w:szCs w:val="22"/>
            </w:rPr>
            <w:t xml:space="preserve"> DİLEKÇE</w:t>
          </w:r>
          <w:r w:rsidR="00CD7914">
            <w:rPr>
              <w:b/>
              <w:sz w:val="22"/>
              <w:szCs w:val="22"/>
            </w:rPr>
            <w:t>Sİ</w:t>
          </w:r>
        </w:p>
      </w:tc>
      <w:tc>
        <w:tcPr>
          <w:tcW w:w="1985" w:type="dxa"/>
          <w:shd w:val="clear" w:color="auto" w:fill="auto"/>
          <w:vAlign w:val="center"/>
        </w:tcPr>
        <w:p w:rsidR="00E27811" w:rsidRDefault="00E27811" w:rsidP="00B67A87">
          <w:pPr>
            <w:pStyle w:val="stBilgi"/>
            <w:jc w:val="right"/>
          </w:pPr>
          <w:r>
            <w:rPr>
              <w:noProof/>
              <w:lang w:val="tr-TR" w:eastAsia="tr-TR"/>
            </w:rPr>
            <w:drawing>
              <wp:inline distT="0" distB="0" distL="0" distR="0" wp14:anchorId="395CD72C" wp14:editId="39B79644">
                <wp:extent cx="733425" cy="733425"/>
                <wp:effectExtent l="0" t="0" r="0" b="0"/>
                <wp:docPr id="2" name="Resim 2" descr="UDM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M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592D" w:rsidRPr="006521C6" w:rsidRDefault="00EF592D" w:rsidP="00EF592D">
    <w:pPr>
      <w:jc w:val="center"/>
      <w:rPr>
        <w:rFonts w:asciiTheme="minorHAnsi" w:hAnsiTheme="minorHAnsi"/>
        <w:sz w:val="20"/>
        <w:szCs w:val="20"/>
        <w:lang w:eastAsia="tr-TR"/>
      </w:rPr>
    </w:pPr>
    <w:proofErr w:type="spellStart"/>
    <w:r w:rsidRPr="006521C6">
      <w:rPr>
        <w:rFonts w:asciiTheme="minorHAnsi" w:hAnsiTheme="minorHAnsi"/>
        <w:sz w:val="20"/>
        <w:szCs w:val="20"/>
        <w:lang w:eastAsia="tr-TR"/>
      </w:rPr>
      <w:t>Dokuman</w:t>
    </w:r>
    <w:proofErr w:type="spellEnd"/>
    <w:r w:rsidRPr="006521C6">
      <w:rPr>
        <w:rFonts w:asciiTheme="minorHAnsi" w:hAnsiTheme="minorHAnsi"/>
        <w:sz w:val="20"/>
        <w:szCs w:val="20"/>
        <w:lang w:eastAsia="tr-TR"/>
      </w:rPr>
      <w:t xml:space="preserve"> No:</w:t>
    </w:r>
    <w:r>
      <w:rPr>
        <w:rFonts w:asciiTheme="minorHAnsi" w:hAnsiTheme="minorHAnsi"/>
        <w:sz w:val="20"/>
        <w:szCs w:val="20"/>
        <w:lang w:eastAsia="tr-TR"/>
      </w:rPr>
      <w:t xml:space="preserve"> </w:t>
    </w:r>
    <w:r w:rsidRPr="006521C6">
      <w:rPr>
        <w:rFonts w:asciiTheme="minorHAnsi" w:hAnsiTheme="minorHAnsi"/>
        <w:sz w:val="20"/>
        <w:szCs w:val="20"/>
        <w:lang w:eastAsia="tr-TR"/>
      </w:rPr>
      <w:t>KIOGR 00</w:t>
    </w:r>
    <w:r>
      <w:rPr>
        <w:rFonts w:asciiTheme="minorHAnsi" w:hAnsiTheme="minorHAnsi"/>
        <w:sz w:val="20"/>
        <w:szCs w:val="20"/>
        <w:lang w:eastAsia="tr-TR"/>
      </w:rPr>
      <w:t>3</w:t>
    </w:r>
    <w:r w:rsidRPr="006521C6">
      <w:rPr>
        <w:rFonts w:asciiTheme="minorHAnsi" w:hAnsiTheme="minorHAnsi"/>
        <w:sz w:val="20"/>
        <w:szCs w:val="20"/>
        <w:lang w:eastAsia="tr-TR"/>
      </w:rPr>
      <w:t xml:space="preserve"> </w:t>
    </w:r>
    <w:proofErr w:type="spellStart"/>
    <w:r w:rsidRPr="006521C6">
      <w:rPr>
        <w:rFonts w:asciiTheme="minorHAnsi" w:hAnsiTheme="minorHAnsi"/>
        <w:sz w:val="20"/>
        <w:szCs w:val="20"/>
        <w:lang w:eastAsia="tr-TR"/>
      </w:rPr>
      <w:t>Yayın</w:t>
    </w:r>
    <w:proofErr w:type="spellEnd"/>
    <w:r w:rsidRPr="006521C6">
      <w:rPr>
        <w:rFonts w:asciiTheme="minorHAnsi" w:hAnsiTheme="minorHAnsi"/>
        <w:sz w:val="20"/>
        <w:szCs w:val="20"/>
        <w:lang w:eastAsia="tr-TR"/>
      </w:rPr>
      <w:t xml:space="preserve"> </w:t>
    </w:r>
    <w:proofErr w:type="spellStart"/>
    <w:r w:rsidRPr="006521C6">
      <w:rPr>
        <w:rFonts w:asciiTheme="minorHAnsi" w:hAnsiTheme="minorHAnsi"/>
        <w:sz w:val="20"/>
        <w:szCs w:val="20"/>
        <w:lang w:eastAsia="tr-TR"/>
      </w:rPr>
      <w:t>Tarihi</w:t>
    </w:r>
    <w:proofErr w:type="spellEnd"/>
    <w:r w:rsidR="00D30DB0">
      <w:rPr>
        <w:rFonts w:asciiTheme="minorHAnsi" w:hAnsiTheme="minorHAnsi"/>
        <w:sz w:val="20"/>
        <w:szCs w:val="20"/>
        <w:lang w:eastAsia="tr-TR"/>
      </w:rPr>
      <w:t>: 31.12.2018</w:t>
    </w:r>
    <w:r w:rsidRPr="006521C6">
      <w:rPr>
        <w:rFonts w:asciiTheme="minorHAnsi" w:hAnsiTheme="minorHAnsi"/>
        <w:sz w:val="20"/>
        <w:szCs w:val="20"/>
        <w:lang w:eastAsia="tr-TR"/>
      </w:rPr>
      <w:t xml:space="preserve"> </w:t>
    </w:r>
    <w:proofErr w:type="spellStart"/>
    <w:r w:rsidRPr="006521C6">
      <w:rPr>
        <w:rFonts w:asciiTheme="minorHAnsi" w:hAnsiTheme="minorHAnsi"/>
        <w:sz w:val="20"/>
        <w:szCs w:val="20"/>
        <w:lang w:eastAsia="tr-TR"/>
      </w:rPr>
      <w:t>Revizyon</w:t>
    </w:r>
    <w:proofErr w:type="spellEnd"/>
    <w:r w:rsidRPr="006521C6">
      <w:rPr>
        <w:rFonts w:asciiTheme="minorHAnsi" w:hAnsiTheme="minorHAnsi"/>
        <w:sz w:val="20"/>
        <w:szCs w:val="20"/>
        <w:lang w:eastAsia="tr-TR"/>
      </w:rPr>
      <w:t xml:space="preserve"> Tar/No</w:t>
    </w:r>
    <w:r w:rsidRPr="006521C6">
      <w:rPr>
        <w:rFonts w:asciiTheme="minorHAnsi" w:hAnsiTheme="minorHAnsi"/>
        <w:sz w:val="20"/>
        <w:szCs w:val="20"/>
        <w:lang w:eastAsia="tr-TR"/>
      </w:rPr>
      <w:tab/>
      <w:t xml:space="preserve">: </w:t>
    </w:r>
    <w:proofErr w:type="spellStart"/>
    <w:r w:rsidRPr="006521C6">
      <w:rPr>
        <w:rFonts w:asciiTheme="minorHAnsi" w:hAnsiTheme="minorHAnsi"/>
        <w:sz w:val="20"/>
        <w:szCs w:val="20"/>
        <w:lang w:eastAsia="tr-TR"/>
      </w:rPr>
      <w:t>Sayfa</w:t>
    </w:r>
    <w:proofErr w:type="spellEnd"/>
    <w:r w:rsidRPr="006521C6">
      <w:rPr>
        <w:rFonts w:asciiTheme="minorHAnsi" w:hAnsiTheme="minorHAnsi"/>
        <w:sz w:val="20"/>
        <w:szCs w:val="20"/>
        <w:lang w:eastAsia="tr-TR"/>
      </w:rPr>
      <w:t xml:space="preserve"> No:  1/1</w:t>
    </w:r>
  </w:p>
  <w:p w:rsidR="00E27811" w:rsidRDefault="00E27811" w:rsidP="002C7685">
    <w:pPr>
      <w:pStyle w:val="Default"/>
      <w:jc w:val="center"/>
      <w:rPr>
        <w:rFonts w:ascii="Arial" w:hAnsi="Arial"/>
        <w:b/>
        <w:color w:val="auto"/>
        <w:sz w:val="20"/>
        <w:szCs w:val="20"/>
        <w:lang w:val="en-US" w:eastAsia="en-US"/>
      </w:rPr>
    </w:pPr>
  </w:p>
  <w:p w:rsidR="00747C14" w:rsidRDefault="00747C14" w:rsidP="002C7685">
    <w:pPr>
      <w:pStyle w:val="Default"/>
      <w:jc w:val="center"/>
      <w:rPr>
        <w:rFonts w:ascii="Arial" w:hAnsi="Arial"/>
        <w:b/>
        <w:color w:val="auto"/>
        <w:sz w:val="22"/>
        <w:szCs w:val="22"/>
        <w:lang w:val="en-US" w:eastAsia="en-US"/>
      </w:rPr>
    </w:pPr>
    <w:r>
      <w:rPr>
        <w:rFonts w:ascii="Arial" w:hAnsi="Arial"/>
        <w:b/>
        <w:color w:val="auto"/>
        <w:sz w:val="22"/>
        <w:szCs w:val="22"/>
        <w:lang w:val="en-US" w:eastAsia="en-US"/>
      </w:rPr>
      <w:t>EGE ÜNİVERSİTESİ</w:t>
    </w:r>
  </w:p>
  <w:p w:rsidR="00E27811" w:rsidRPr="00D56576" w:rsidRDefault="00E27811" w:rsidP="002C7685">
    <w:pPr>
      <w:pStyle w:val="Default"/>
      <w:jc w:val="center"/>
      <w:rPr>
        <w:rFonts w:ascii="Arial" w:hAnsi="Arial"/>
        <w:b/>
        <w:color w:val="auto"/>
        <w:sz w:val="22"/>
        <w:szCs w:val="22"/>
        <w:lang w:val="en-US" w:eastAsia="en-US"/>
      </w:rPr>
    </w:pPr>
    <w:r w:rsidRPr="00D56576">
      <w:rPr>
        <w:rFonts w:ascii="Arial" w:hAnsi="Arial"/>
        <w:b/>
        <w:color w:val="auto"/>
        <w:sz w:val="22"/>
        <w:szCs w:val="22"/>
        <w:lang w:val="en-US" w:eastAsia="en-US"/>
      </w:rPr>
      <w:t>URLA DENİZCİLİK MESLEK YÜKSEKOKULU MÜDÜRLÜĞÜNE</w:t>
    </w:r>
  </w:p>
  <w:p w:rsidR="00747C14" w:rsidRDefault="00747C14" w:rsidP="00747C14">
    <w:pPr>
      <w:jc w:val="center"/>
      <w:rPr>
        <w:b/>
      </w:rPr>
    </w:pPr>
  </w:p>
  <w:p w:rsidR="00747C14" w:rsidRDefault="00747C14" w:rsidP="00747C14">
    <w:pPr>
      <w:rPr>
        <w:b/>
      </w:rPr>
    </w:pPr>
    <w:r>
      <w:t xml:space="preserve">    </w:t>
    </w:r>
    <w:r>
      <w:tab/>
    </w:r>
    <w:r>
      <w:tab/>
    </w:r>
    <w:r>
      <w:tab/>
    </w:r>
    <w:r>
      <w:tab/>
    </w:r>
    <w:r>
      <w:tab/>
    </w:r>
  </w:p>
  <w:p w:rsidR="00E27811" w:rsidRPr="007420CB" w:rsidRDefault="00747C14" w:rsidP="00747C14">
    <w:pPr>
      <w:rPr>
        <w:b/>
        <w:i/>
        <w:sz w:val="20"/>
        <w:szCs w:val="20"/>
        <w:lang w:val="tr-TR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28"/>
        <w:szCs w:val="2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5A6224"/>
    <w:multiLevelType w:val="hybridMultilevel"/>
    <w:tmpl w:val="FAD208FE"/>
    <w:lvl w:ilvl="0" w:tplc="6E82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attachedTemplate r:id="rId1"/>
  <w:revisionView w:inkAnnotations="0"/>
  <w:documentProtection w:edit="forms" w:formatting="1" w:enforcement="1" w:cryptProviderType="rsaAES" w:cryptAlgorithmClass="hash" w:cryptAlgorithmType="typeAny" w:cryptAlgorithmSid="14" w:cryptSpinCount="100000" w:hash="SDWTEZdy7J/2b/bRafh6Ny4zb1PFQknasQtmsANwhLM19FdEEFEouDIfkC48rifVgS7nGofqyJSwElHRVmtNSA==" w:salt="kSbtuEPQ+m0WdkNS3q2Etg=="/>
  <w:defaultTabStop w:val="720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63"/>
    <w:rsid w:val="00001AC5"/>
    <w:rsid w:val="0001371D"/>
    <w:rsid w:val="00020CD1"/>
    <w:rsid w:val="00036009"/>
    <w:rsid w:val="0003764D"/>
    <w:rsid w:val="00054DD3"/>
    <w:rsid w:val="0005781B"/>
    <w:rsid w:val="00061696"/>
    <w:rsid w:val="000660F3"/>
    <w:rsid w:val="00066BAA"/>
    <w:rsid w:val="000670AF"/>
    <w:rsid w:val="000B3C4C"/>
    <w:rsid w:val="000B6011"/>
    <w:rsid w:val="000C1D71"/>
    <w:rsid w:val="000C2A1B"/>
    <w:rsid w:val="000D7CFA"/>
    <w:rsid w:val="000E4F98"/>
    <w:rsid w:val="00100146"/>
    <w:rsid w:val="00105D3E"/>
    <w:rsid w:val="00110E93"/>
    <w:rsid w:val="001113C8"/>
    <w:rsid w:val="001169D7"/>
    <w:rsid w:val="00121153"/>
    <w:rsid w:val="00127F16"/>
    <w:rsid w:val="00132250"/>
    <w:rsid w:val="00133705"/>
    <w:rsid w:val="0013555E"/>
    <w:rsid w:val="00142EBE"/>
    <w:rsid w:val="001512DF"/>
    <w:rsid w:val="001520F4"/>
    <w:rsid w:val="00156C70"/>
    <w:rsid w:val="001701E5"/>
    <w:rsid w:val="00182B48"/>
    <w:rsid w:val="00183B6E"/>
    <w:rsid w:val="00192D79"/>
    <w:rsid w:val="0019578F"/>
    <w:rsid w:val="00195D09"/>
    <w:rsid w:val="001B1096"/>
    <w:rsid w:val="001B16BE"/>
    <w:rsid w:val="001B6E70"/>
    <w:rsid w:val="001D1659"/>
    <w:rsid w:val="001E1A03"/>
    <w:rsid w:val="001E3C11"/>
    <w:rsid w:val="001F7850"/>
    <w:rsid w:val="00200020"/>
    <w:rsid w:val="00200951"/>
    <w:rsid w:val="00212009"/>
    <w:rsid w:val="002213CA"/>
    <w:rsid w:val="002359CD"/>
    <w:rsid w:val="00241350"/>
    <w:rsid w:val="002567A7"/>
    <w:rsid w:val="00260F19"/>
    <w:rsid w:val="002875BC"/>
    <w:rsid w:val="00287B08"/>
    <w:rsid w:val="002928F9"/>
    <w:rsid w:val="00293957"/>
    <w:rsid w:val="00293D5A"/>
    <w:rsid w:val="002B28BB"/>
    <w:rsid w:val="002B476F"/>
    <w:rsid w:val="002C22D8"/>
    <w:rsid w:val="002C7685"/>
    <w:rsid w:val="002F02BF"/>
    <w:rsid w:val="00302715"/>
    <w:rsid w:val="00321B05"/>
    <w:rsid w:val="00325D47"/>
    <w:rsid w:val="00333603"/>
    <w:rsid w:val="0034390E"/>
    <w:rsid w:val="00385A2B"/>
    <w:rsid w:val="0039204D"/>
    <w:rsid w:val="003958CF"/>
    <w:rsid w:val="003A0AEE"/>
    <w:rsid w:val="003B73B9"/>
    <w:rsid w:val="003D1F06"/>
    <w:rsid w:val="003F1ECB"/>
    <w:rsid w:val="00400BF0"/>
    <w:rsid w:val="00402C63"/>
    <w:rsid w:val="00407179"/>
    <w:rsid w:val="00431622"/>
    <w:rsid w:val="00432A29"/>
    <w:rsid w:val="00433D32"/>
    <w:rsid w:val="00443FE3"/>
    <w:rsid w:val="00450C2D"/>
    <w:rsid w:val="004546C6"/>
    <w:rsid w:val="004667A6"/>
    <w:rsid w:val="00470C0C"/>
    <w:rsid w:val="00472BA0"/>
    <w:rsid w:val="00474CBD"/>
    <w:rsid w:val="00474CD6"/>
    <w:rsid w:val="00492F6C"/>
    <w:rsid w:val="004C1010"/>
    <w:rsid w:val="004C19BB"/>
    <w:rsid w:val="004C5C0D"/>
    <w:rsid w:val="004C7B28"/>
    <w:rsid w:val="004E6A3D"/>
    <w:rsid w:val="004E7096"/>
    <w:rsid w:val="004F2BB1"/>
    <w:rsid w:val="00532C5B"/>
    <w:rsid w:val="00534608"/>
    <w:rsid w:val="00537FCD"/>
    <w:rsid w:val="005569B2"/>
    <w:rsid w:val="0058106C"/>
    <w:rsid w:val="00584669"/>
    <w:rsid w:val="005900A2"/>
    <w:rsid w:val="005908CB"/>
    <w:rsid w:val="005B5AC6"/>
    <w:rsid w:val="005C50BA"/>
    <w:rsid w:val="005C62E1"/>
    <w:rsid w:val="005F49ED"/>
    <w:rsid w:val="00605364"/>
    <w:rsid w:val="00613505"/>
    <w:rsid w:val="00622D19"/>
    <w:rsid w:val="006240F5"/>
    <w:rsid w:val="00635096"/>
    <w:rsid w:val="00636466"/>
    <w:rsid w:val="00650472"/>
    <w:rsid w:val="0065237E"/>
    <w:rsid w:val="006527C3"/>
    <w:rsid w:val="006534F6"/>
    <w:rsid w:val="00655B1F"/>
    <w:rsid w:val="00673EA1"/>
    <w:rsid w:val="00674A80"/>
    <w:rsid w:val="0068008B"/>
    <w:rsid w:val="00682300"/>
    <w:rsid w:val="0068360A"/>
    <w:rsid w:val="0068653C"/>
    <w:rsid w:val="00687F26"/>
    <w:rsid w:val="006A268C"/>
    <w:rsid w:val="006A4CAA"/>
    <w:rsid w:val="006A56AC"/>
    <w:rsid w:val="006E549A"/>
    <w:rsid w:val="006F6BF9"/>
    <w:rsid w:val="00706B05"/>
    <w:rsid w:val="007250ED"/>
    <w:rsid w:val="0072614E"/>
    <w:rsid w:val="007265BD"/>
    <w:rsid w:val="00730FA2"/>
    <w:rsid w:val="007420CB"/>
    <w:rsid w:val="00747C14"/>
    <w:rsid w:val="0075199E"/>
    <w:rsid w:val="00763C93"/>
    <w:rsid w:val="007642E2"/>
    <w:rsid w:val="007710A9"/>
    <w:rsid w:val="00797F8E"/>
    <w:rsid w:val="007A5971"/>
    <w:rsid w:val="007A7837"/>
    <w:rsid w:val="007C10C2"/>
    <w:rsid w:val="007D09E9"/>
    <w:rsid w:val="00802369"/>
    <w:rsid w:val="008068AE"/>
    <w:rsid w:val="0081218E"/>
    <w:rsid w:val="00815874"/>
    <w:rsid w:val="008241A8"/>
    <w:rsid w:val="00853826"/>
    <w:rsid w:val="0085426D"/>
    <w:rsid w:val="00856D72"/>
    <w:rsid w:val="0086204E"/>
    <w:rsid w:val="00891670"/>
    <w:rsid w:val="00891BA2"/>
    <w:rsid w:val="0089494E"/>
    <w:rsid w:val="008B2DE2"/>
    <w:rsid w:val="008B7683"/>
    <w:rsid w:val="008C49A6"/>
    <w:rsid w:val="008C4E60"/>
    <w:rsid w:val="008D4991"/>
    <w:rsid w:val="008F6E05"/>
    <w:rsid w:val="00915B9C"/>
    <w:rsid w:val="00923DD3"/>
    <w:rsid w:val="00952C4B"/>
    <w:rsid w:val="0096555A"/>
    <w:rsid w:val="00977DA1"/>
    <w:rsid w:val="00983B9B"/>
    <w:rsid w:val="00986B94"/>
    <w:rsid w:val="00986D4A"/>
    <w:rsid w:val="00991AC8"/>
    <w:rsid w:val="009A28E9"/>
    <w:rsid w:val="009B446D"/>
    <w:rsid w:val="009C118D"/>
    <w:rsid w:val="009D48B6"/>
    <w:rsid w:val="009F03EC"/>
    <w:rsid w:val="009F1585"/>
    <w:rsid w:val="009F3714"/>
    <w:rsid w:val="00A00A97"/>
    <w:rsid w:val="00A01A53"/>
    <w:rsid w:val="00A01BDD"/>
    <w:rsid w:val="00A06EBD"/>
    <w:rsid w:val="00A17019"/>
    <w:rsid w:val="00A17EF0"/>
    <w:rsid w:val="00A31F6C"/>
    <w:rsid w:val="00A430C9"/>
    <w:rsid w:val="00A561AD"/>
    <w:rsid w:val="00A7677D"/>
    <w:rsid w:val="00A810A6"/>
    <w:rsid w:val="00A8331B"/>
    <w:rsid w:val="00A861BA"/>
    <w:rsid w:val="00A902F9"/>
    <w:rsid w:val="00AA6AB6"/>
    <w:rsid w:val="00AD4C99"/>
    <w:rsid w:val="00B01AD6"/>
    <w:rsid w:val="00B10C41"/>
    <w:rsid w:val="00B32CA0"/>
    <w:rsid w:val="00B55C15"/>
    <w:rsid w:val="00B569E0"/>
    <w:rsid w:val="00B62199"/>
    <w:rsid w:val="00B67A87"/>
    <w:rsid w:val="00B76F17"/>
    <w:rsid w:val="00B80D28"/>
    <w:rsid w:val="00B86908"/>
    <w:rsid w:val="00B86D10"/>
    <w:rsid w:val="00BA549E"/>
    <w:rsid w:val="00BB1BA6"/>
    <w:rsid w:val="00BB7F47"/>
    <w:rsid w:val="00BC6F16"/>
    <w:rsid w:val="00BE1F3E"/>
    <w:rsid w:val="00BE79F6"/>
    <w:rsid w:val="00BF410D"/>
    <w:rsid w:val="00BF46C0"/>
    <w:rsid w:val="00BF509F"/>
    <w:rsid w:val="00BF59D3"/>
    <w:rsid w:val="00BF7065"/>
    <w:rsid w:val="00C0727E"/>
    <w:rsid w:val="00C2280A"/>
    <w:rsid w:val="00C33DC2"/>
    <w:rsid w:val="00C44DD3"/>
    <w:rsid w:val="00C575DE"/>
    <w:rsid w:val="00C675F9"/>
    <w:rsid w:val="00C703E9"/>
    <w:rsid w:val="00C87E1F"/>
    <w:rsid w:val="00C96B81"/>
    <w:rsid w:val="00CA61E0"/>
    <w:rsid w:val="00CB05D9"/>
    <w:rsid w:val="00CD70E0"/>
    <w:rsid w:val="00CD7914"/>
    <w:rsid w:val="00CE3A4B"/>
    <w:rsid w:val="00CF40AE"/>
    <w:rsid w:val="00D02A0F"/>
    <w:rsid w:val="00D07FB6"/>
    <w:rsid w:val="00D13BCA"/>
    <w:rsid w:val="00D163C0"/>
    <w:rsid w:val="00D30DB0"/>
    <w:rsid w:val="00D53FA4"/>
    <w:rsid w:val="00D53FC1"/>
    <w:rsid w:val="00D56576"/>
    <w:rsid w:val="00D87BFD"/>
    <w:rsid w:val="00D952F8"/>
    <w:rsid w:val="00DB7CC2"/>
    <w:rsid w:val="00DC0CE3"/>
    <w:rsid w:val="00DC4053"/>
    <w:rsid w:val="00DE0056"/>
    <w:rsid w:val="00DE1739"/>
    <w:rsid w:val="00DE3F63"/>
    <w:rsid w:val="00DF50CC"/>
    <w:rsid w:val="00E00473"/>
    <w:rsid w:val="00E00FAF"/>
    <w:rsid w:val="00E05395"/>
    <w:rsid w:val="00E1124B"/>
    <w:rsid w:val="00E1404F"/>
    <w:rsid w:val="00E20331"/>
    <w:rsid w:val="00E27811"/>
    <w:rsid w:val="00E456FE"/>
    <w:rsid w:val="00E457D4"/>
    <w:rsid w:val="00E50A05"/>
    <w:rsid w:val="00EB3760"/>
    <w:rsid w:val="00ED4DC3"/>
    <w:rsid w:val="00EE0176"/>
    <w:rsid w:val="00EE406F"/>
    <w:rsid w:val="00EE5840"/>
    <w:rsid w:val="00EE644F"/>
    <w:rsid w:val="00EF4311"/>
    <w:rsid w:val="00EF592D"/>
    <w:rsid w:val="00EF6DBA"/>
    <w:rsid w:val="00F158E3"/>
    <w:rsid w:val="00F20403"/>
    <w:rsid w:val="00F30168"/>
    <w:rsid w:val="00F3723C"/>
    <w:rsid w:val="00F37E3D"/>
    <w:rsid w:val="00F51474"/>
    <w:rsid w:val="00F66D15"/>
    <w:rsid w:val="00FA76AC"/>
    <w:rsid w:val="00FB1A25"/>
    <w:rsid w:val="00FC12E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AB625C"/>
  <w15:docId w15:val="{B43DB5E3-35CD-4F1B-A13B-423554C8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9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Balk2">
    <w:name w:val="heading 2"/>
    <w:basedOn w:val="Normal"/>
    <w:qFormat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F6D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rPr>
      <w:szCs w:val="19"/>
    </w:rPr>
  </w:style>
  <w:style w:type="character" w:customStyle="1" w:styleId="Car">
    <w:name w:val="Car"/>
    <w:rPr>
      <w:rFonts w:ascii="Arial" w:hAnsi="Arial"/>
      <w:sz w:val="19"/>
      <w:szCs w:val="19"/>
      <w:lang w:val="en-US" w:eastAsia="en-US" w:bidi="ar-SA"/>
    </w:rPr>
  </w:style>
  <w:style w:type="paragraph" w:styleId="GvdeMetni2">
    <w:name w:val="Body Text 2"/>
    <w:basedOn w:val="Normal"/>
    <w:semiHidden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GvdeMetni3">
    <w:name w:val="Body Text 3"/>
    <w:basedOn w:val="Normal"/>
    <w:semiHidden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Cs w:val="19"/>
    </w:rPr>
  </w:style>
  <w:style w:type="paragraph" w:customStyle="1" w:styleId="FieldText">
    <w:name w:val="Field Text"/>
    <w:basedOn w:val="GvdeMetni"/>
    <w:rPr>
      <w:b/>
    </w:rPr>
  </w:style>
  <w:style w:type="character" w:customStyle="1" w:styleId="FieldTextChar">
    <w:name w:val="Field Text Char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pPr>
      <w:spacing w:before="120" w:after="60"/>
    </w:pPr>
    <w:rPr>
      <w:i/>
      <w:sz w:val="20"/>
      <w:szCs w:val="20"/>
    </w:rPr>
  </w:style>
  <w:style w:type="character" w:styleId="zlenenKpr">
    <w:name w:val="FollowedHyperlink"/>
    <w:semiHidden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642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642E2"/>
    <w:rPr>
      <w:rFonts w:ascii="Arial" w:hAnsi="Arial"/>
      <w:sz w:val="19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7642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642E2"/>
    <w:rPr>
      <w:rFonts w:ascii="Arial" w:hAnsi="Arial"/>
      <w:sz w:val="19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16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61696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44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6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8B2DE2"/>
    <w:rPr>
      <w:color w:val="808080"/>
    </w:rPr>
  </w:style>
  <w:style w:type="character" w:customStyle="1" w:styleId="Stil1">
    <w:name w:val="Stil1"/>
    <w:basedOn w:val="VarsaylanParagrafYazTipi"/>
    <w:rsid w:val="008B2DE2"/>
    <w:rPr>
      <w:rFonts w:ascii="Arial Narrow" w:hAnsi="Arial Narrow"/>
      <w:b/>
      <w:color w:val="000000" w:themeColor="text1"/>
      <w:sz w:val="24"/>
    </w:rPr>
  </w:style>
  <w:style w:type="character" w:customStyle="1" w:styleId="Stil2">
    <w:name w:val="Stil2"/>
    <w:basedOn w:val="VarsaylanParagrafYazTipi"/>
    <w:rsid w:val="00E27811"/>
    <w:rPr>
      <w:rFonts w:ascii="Arial" w:hAnsi="Arial"/>
      <w:b/>
      <w:sz w:val="22"/>
    </w:rPr>
  </w:style>
  <w:style w:type="character" w:customStyle="1" w:styleId="Stil3">
    <w:name w:val="Stil3"/>
    <w:basedOn w:val="VarsaylanParagrafYazTipi"/>
    <w:rsid w:val="00E27811"/>
    <w:rPr>
      <w:bdr w:val="single" w:sz="4" w:space="0" w:color="auto"/>
    </w:rPr>
  </w:style>
  <w:style w:type="character" w:customStyle="1" w:styleId="Stil4">
    <w:name w:val="Stil4"/>
    <w:basedOn w:val="VarsaylanParagrafYazTipi"/>
    <w:qFormat/>
    <w:rsid w:val="002B476F"/>
  </w:style>
  <w:style w:type="character" w:customStyle="1" w:styleId="Stil5">
    <w:name w:val="Stil5"/>
    <w:basedOn w:val="VarsaylanParagrafYazTipi"/>
    <w:rsid w:val="002B476F"/>
    <w:rPr>
      <w:rFonts w:ascii="Arial" w:hAnsi="Arial"/>
      <w:b/>
      <w:color w:val="auto"/>
      <w:sz w:val="22"/>
    </w:rPr>
  </w:style>
  <w:style w:type="character" w:customStyle="1" w:styleId="Stil6">
    <w:name w:val="Stil6"/>
    <w:basedOn w:val="VarsaylanParagrafYazTipi"/>
    <w:rsid w:val="002B476F"/>
    <w:rPr>
      <w:rFonts w:ascii="Arial" w:hAnsi="Arial"/>
      <w:b/>
      <w:color w:val="auto"/>
      <w:sz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F6DBA"/>
    <w:rPr>
      <w:rFonts w:asciiTheme="majorHAnsi" w:eastAsiaTheme="majorEastAsia" w:hAnsiTheme="majorHAnsi" w:cstheme="majorBidi"/>
      <w:color w:val="365F91" w:themeColor="accent1" w:themeShade="BF"/>
      <w:sz w:val="19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llera\LOCALS~1\Temp\TCD281.tmp\Employment%20application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C413-A2FA-4A05-B660-CC2A30C7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1</Pages>
  <Words>57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ZorunluStajBaşvuruFormu</vt:lpstr>
      <vt:lpstr>Abstract Submission Form</vt:lpstr>
    </vt:vector>
  </TitlesOfParts>
  <Company>EGE UNI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ZorunluStajBaşvuruFormu</dc:title>
  <dc:subject>UDMYO</dc:subject>
  <dc:creator>F.Ozan Düzbastılar</dc:creator>
  <cp:lastModifiedBy>ozan düzbastılar</cp:lastModifiedBy>
  <cp:revision>4</cp:revision>
  <cp:lastPrinted>2002-05-23T09:14:00Z</cp:lastPrinted>
  <dcterms:created xsi:type="dcterms:W3CDTF">2018-12-31T05:49:00Z</dcterms:created>
  <dcterms:modified xsi:type="dcterms:W3CDTF">2018-12-31T05:50:00Z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_MarkAsFinal">
    <vt:bool>true</vt:bool>
  </property>
</Properties>
</file>